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95" w:rsidRDefault="00754995" w:rsidP="009001CE">
      <w:pPr>
        <w:pStyle w:val="DNA-lijnonder"/>
        <w:rPr>
          <w:b/>
        </w:rPr>
      </w:pPr>
    </w:p>
    <w:p w:rsidR="00601A05" w:rsidRDefault="00601A05" w:rsidP="0067263C">
      <w:pPr>
        <w:pStyle w:val="DNA-Kop1"/>
        <w:rPr>
          <w:sz w:val="48"/>
          <w:szCs w:val="48"/>
        </w:rPr>
      </w:pPr>
      <w:bookmarkStart w:id="0" w:name="_GoBack"/>
      <w:bookmarkEnd w:id="0"/>
    </w:p>
    <w:p w:rsidR="0067263C" w:rsidRPr="000008A6" w:rsidRDefault="0067263C" w:rsidP="0067263C">
      <w:pPr>
        <w:pStyle w:val="DNA-Kop1"/>
        <w:rPr>
          <w:sz w:val="48"/>
          <w:szCs w:val="48"/>
        </w:rPr>
      </w:pPr>
      <w:r w:rsidRPr="000008A6">
        <w:rPr>
          <w:sz w:val="48"/>
          <w:szCs w:val="48"/>
        </w:rPr>
        <w:t xml:space="preserve">Tuinafspraken </w:t>
      </w:r>
    </w:p>
    <w:p w:rsidR="0067263C" w:rsidRDefault="0067263C" w:rsidP="0067263C">
      <w:pPr>
        <w:pStyle w:val="DNA-normaal"/>
      </w:pPr>
    </w:p>
    <w:p w:rsidR="0067263C" w:rsidRDefault="0067263C" w:rsidP="0067263C">
      <w:pPr>
        <w:pStyle w:val="DNA-normaal"/>
      </w:pPr>
    </w:p>
    <w:p w:rsidR="0067263C" w:rsidRDefault="0067263C" w:rsidP="0067263C">
      <w:pPr>
        <w:pStyle w:val="DNA-normaal"/>
      </w:pPr>
    </w:p>
    <w:p w:rsidR="0067263C" w:rsidRPr="00DA700D" w:rsidRDefault="0067263C" w:rsidP="0067263C">
      <w:pPr>
        <w:pStyle w:val="DNA-Kop2"/>
      </w:pPr>
      <w:r w:rsidRPr="00DA700D">
        <w:t>Achtergrondinformatie</w:t>
      </w:r>
    </w:p>
    <w:p w:rsidR="0067263C" w:rsidRDefault="0067263C" w:rsidP="0067263C">
      <w:pPr>
        <w:pStyle w:val="Normaalweb"/>
        <w:shd w:val="clear" w:color="auto" w:fill="FFFFFF"/>
        <w:spacing w:before="2" w:after="2"/>
        <w:rPr>
          <w:rFonts w:ascii="Verdana" w:hAnsi="Verdana" w:cs="Verdana"/>
          <w:b/>
          <w:bCs/>
          <w:color w:val="000000"/>
        </w:rPr>
      </w:pPr>
    </w:p>
    <w:p w:rsidR="0067263C" w:rsidRPr="00FE6130" w:rsidRDefault="0067263C" w:rsidP="0067263C">
      <w:pPr>
        <w:pStyle w:val="Normaalweb"/>
        <w:numPr>
          <w:ilvl w:val="0"/>
          <w:numId w:val="2"/>
        </w:numPr>
        <w:shd w:val="clear" w:color="auto" w:fill="FFFFFF"/>
        <w:spacing w:before="2" w:after="2"/>
        <w:rPr>
          <w:rFonts w:ascii="Verdana" w:hAnsi="Verdana" w:cs="Verdana"/>
          <w:b/>
          <w:bCs/>
          <w:sz w:val="18"/>
          <w:szCs w:val="18"/>
        </w:rPr>
      </w:pPr>
      <w:r w:rsidRPr="00FE6130">
        <w:rPr>
          <w:rFonts w:ascii="Verdana" w:hAnsi="Verdana" w:cs="Verdana"/>
          <w:sz w:val="18"/>
          <w:szCs w:val="18"/>
        </w:rPr>
        <w:t xml:space="preserve">Moestuin </w:t>
      </w:r>
      <w:proofErr w:type="spellStart"/>
      <w:r w:rsidRPr="00FE6130">
        <w:rPr>
          <w:rFonts w:ascii="Verdana" w:hAnsi="Verdana" w:cs="Verdana"/>
          <w:sz w:val="18"/>
          <w:szCs w:val="18"/>
        </w:rPr>
        <w:t>Leyduin</w:t>
      </w:r>
      <w:proofErr w:type="spellEnd"/>
      <w:r w:rsidRPr="00FE6130">
        <w:rPr>
          <w:rFonts w:ascii="Verdana" w:hAnsi="Verdana" w:cs="Verdana"/>
          <w:sz w:val="18"/>
          <w:szCs w:val="18"/>
        </w:rPr>
        <w:t xml:space="preserve"> is een CSA- </w:t>
      </w:r>
      <w:proofErr w:type="spellStart"/>
      <w:r w:rsidRPr="00FE6130">
        <w:rPr>
          <w:rFonts w:ascii="Verdana" w:hAnsi="Verdana" w:cs="Verdana"/>
          <w:sz w:val="18"/>
          <w:szCs w:val="18"/>
        </w:rPr>
        <w:t>zelfoogsttuin</w:t>
      </w:r>
      <w:proofErr w:type="spellEnd"/>
      <w:r w:rsidRPr="00FE6130">
        <w:rPr>
          <w:rFonts w:ascii="Verdana" w:hAnsi="Verdana" w:cs="Verdana"/>
          <w:sz w:val="18"/>
          <w:szCs w:val="18"/>
        </w:rPr>
        <w:t xml:space="preserve">. CSA staat voor </w:t>
      </w:r>
      <w:proofErr w:type="spellStart"/>
      <w:r w:rsidRPr="00FE6130">
        <w:rPr>
          <w:rFonts w:ascii="Verdana" w:hAnsi="Verdana" w:cs="Verdana"/>
          <w:sz w:val="18"/>
          <w:szCs w:val="18"/>
        </w:rPr>
        <w:t>Community</w:t>
      </w:r>
      <w:proofErr w:type="spellEnd"/>
      <w:r w:rsidRPr="00FE6130">
        <w:rPr>
          <w:rFonts w:ascii="Verdana" w:hAnsi="Verdana" w:cs="Verdana"/>
          <w:sz w:val="18"/>
          <w:szCs w:val="18"/>
        </w:rPr>
        <w:t xml:space="preserve"> </w:t>
      </w:r>
      <w:proofErr w:type="spellStart"/>
      <w:r w:rsidRPr="00FE6130">
        <w:rPr>
          <w:rFonts w:ascii="Verdana" w:hAnsi="Verdana" w:cs="Verdana"/>
          <w:sz w:val="18"/>
          <w:szCs w:val="18"/>
        </w:rPr>
        <w:t>Supported</w:t>
      </w:r>
      <w:proofErr w:type="spellEnd"/>
      <w:r w:rsidRPr="00FE6130">
        <w:rPr>
          <w:rFonts w:ascii="Verdana" w:hAnsi="Verdana" w:cs="Verdana"/>
          <w:sz w:val="18"/>
          <w:szCs w:val="18"/>
        </w:rPr>
        <w:t xml:space="preserve"> </w:t>
      </w:r>
      <w:proofErr w:type="spellStart"/>
      <w:r w:rsidRPr="00FE6130">
        <w:rPr>
          <w:rFonts w:ascii="Verdana" w:hAnsi="Verdana" w:cs="Verdana"/>
          <w:sz w:val="18"/>
          <w:szCs w:val="18"/>
        </w:rPr>
        <w:t>Agriculture</w:t>
      </w:r>
      <w:proofErr w:type="spellEnd"/>
      <w:r w:rsidRPr="00FE6130">
        <w:rPr>
          <w:rFonts w:ascii="Verdana" w:hAnsi="Verdana" w:cs="Verdana"/>
          <w:sz w:val="18"/>
          <w:szCs w:val="18"/>
        </w:rPr>
        <w:t xml:space="preserve"> De deelnemers die een aandeel kopen maken gezamenlijk de </w:t>
      </w:r>
      <w:r w:rsidR="00A537E8">
        <w:rPr>
          <w:rFonts w:ascii="Verdana" w:hAnsi="Verdana" w:cs="Verdana"/>
          <w:sz w:val="18"/>
          <w:szCs w:val="18"/>
        </w:rPr>
        <w:t>tuinder</w:t>
      </w:r>
      <w:r w:rsidRPr="00FE6130">
        <w:rPr>
          <w:rFonts w:ascii="Verdana" w:hAnsi="Verdana" w:cs="Verdana"/>
          <w:sz w:val="18"/>
          <w:szCs w:val="18"/>
        </w:rPr>
        <w:t>ij mogelijk. Vertrouwen in elkaar en zorg voor mens, landschap</w:t>
      </w:r>
      <w:r w:rsidR="004D541C">
        <w:rPr>
          <w:rFonts w:ascii="Verdana" w:hAnsi="Verdana" w:cs="Verdana"/>
          <w:sz w:val="18"/>
          <w:szCs w:val="18"/>
        </w:rPr>
        <w:t>, natuur</w:t>
      </w:r>
      <w:r w:rsidRPr="00FE6130">
        <w:rPr>
          <w:rFonts w:ascii="Verdana" w:hAnsi="Verdana" w:cs="Verdana"/>
          <w:sz w:val="18"/>
          <w:szCs w:val="18"/>
        </w:rPr>
        <w:t xml:space="preserve"> en milieu vormen de basis. Er wordt zoveel mogelijk op biologisch-dynamische wijze gewerkt. </w:t>
      </w:r>
      <w:r>
        <w:rPr>
          <w:rFonts w:ascii="Verdana" w:hAnsi="Verdana" w:cs="Verdana"/>
          <w:sz w:val="18"/>
          <w:szCs w:val="18"/>
        </w:rPr>
        <w:t>Op de website (</w:t>
      </w:r>
      <w:hyperlink r:id="rId7" w:history="1">
        <w:r w:rsidRPr="00D32733">
          <w:rPr>
            <w:rStyle w:val="Hyperlink"/>
            <w:rFonts w:ascii="Verdana" w:hAnsi="Verdana" w:cs="Verdana"/>
            <w:sz w:val="18"/>
            <w:szCs w:val="18"/>
          </w:rPr>
          <w:t>www.moestuinleyduin.nl</w:t>
        </w:r>
      </w:hyperlink>
      <w:r>
        <w:rPr>
          <w:rFonts w:ascii="Verdana" w:hAnsi="Verdana" w:cs="Verdana"/>
          <w:sz w:val="18"/>
          <w:szCs w:val="18"/>
        </w:rPr>
        <w:t xml:space="preserve">) kan je meer lezen over de principes van CSA en hoe dat op Moestuin </w:t>
      </w:r>
      <w:proofErr w:type="spellStart"/>
      <w:r>
        <w:rPr>
          <w:rFonts w:ascii="Verdana" w:hAnsi="Verdana" w:cs="Verdana"/>
          <w:sz w:val="18"/>
          <w:szCs w:val="18"/>
        </w:rPr>
        <w:t>Leyduin</w:t>
      </w:r>
      <w:proofErr w:type="spellEnd"/>
      <w:r>
        <w:rPr>
          <w:rFonts w:ascii="Verdana" w:hAnsi="Verdana" w:cs="Verdana"/>
          <w:sz w:val="18"/>
          <w:szCs w:val="18"/>
        </w:rPr>
        <w:t xml:space="preserve"> gerealiseerd wordt. </w:t>
      </w:r>
    </w:p>
    <w:p w:rsidR="0067263C" w:rsidRDefault="0067263C" w:rsidP="0067263C">
      <w:pPr>
        <w:pStyle w:val="Normaalweb"/>
        <w:numPr>
          <w:ilvl w:val="0"/>
          <w:numId w:val="2"/>
        </w:numPr>
        <w:shd w:val="clear" w:color="auto" w:fill="FFFFFF"/>
        <w:spacing w:before="2" w:after="2"/>
        <w:rPr>
          <w:rFonts w:ascii="Verdana" w:hAnsi="Verdana" w:cs="Verdana"/>
          <w:sz w:val="18"/>
          <w:szCs w:val="18"/>
        </w:rPr>
      </w:pPr>
      <w:r>
        <w:rPr>
          <w:rFonts w:ascii="Verdana" w:hAnsi="Verdana" w:cs="Verdana"/>
          <w:sz w:val="18"/>
          <w:szCs w:val="18"/>
        </w:rPr>
        <w:t xml:space="preserve">Moestuin </w:t>
      </w:r>
      <w:proofErr w:type="spellStart"/>
      <w:r>
        <w:rPr>
          <w:rFonts w:ascii="Verdana" w:hAnsi="Verdana" w:cs="Verdana"/>
          <w:sz w:val="18"/>
          <w:szCs w:val="18"/>
        </w:rPr>
        <w:t>Leyduin</w:t>
      </w:r>
      <w:proofErr w:type="spellEnd"/>
      <w:r>
        <w:rPr>
          <w:rFonts w:ascii="Verdana" w:hAnsi="Verdana" w:cs="Verdana"/>
          <w:sz w:val="18"/>
          <w:szCs w:val="18"/>
        </w:rPr>
        <w:t xml:space="preserve"> is </w:t>
      </w:r>
      <w:r w:rsidR="007C31B3">
        <w:rPr>
          <w:rFonts w:ascii="Verdana" w:hAnsi="Verdana" w:cs="Verdana"/>
          <w:sz w:val="18"/>
          <w:szCs w:val="18"/>
        </w:rPr>
        <w:t>g</w:t>
      </w:r>
      <w:r w:rsidR="00A85BE1">
        <w:rPr>
          <w:rFonts w:ascii="Verdana" w:hAnsi="Verdana" w:cs="Verdana"/>
          <w:sz w:val="18"/>
          <w:szCs w:val="18"/>
        </w:rPr>
        <w:t xml:space="preserve">elegen op </w:t>
      </w:r>
      <w:r w:rsidR="007C31B3">
        <w:rPr>
          <w:rFonts w:ascii="Verdana" w:hAnsi="Verdana" w:cs="Verdana"/>
          <w:sz w:val="18"/>
          <w:szCs w:val="18"/>
        </w:rPr>
        <w:t>bu</w:t>
      </w:r>
      <w:r w:rsidR="00A85BE1">
        <w:rPr>
          <w:rFonts w:ascii="Verdana" w:hAnsi="Verdana" w:cs="Verdana"/>
          <w:sz w:val="18"/>
          <w:szCs w:val="18"/>
        </w:rPr>
        <w:t xml:space="preserve">itenplaats </w:t>
      </w:r>
      <w:proofErr w:type="spellStart"/>
      <w:r w:rsidR="00A85BE1">
        <w:rPr>
          <w:rFonts w:ascii="Verdana" w:hAnsi="Verdana" w:cs="Verdana"/>
          <w:sz w:val="18"/>
          <w:szCs w:val="18"/>
        </w:rPr>
        <w:t>Leyduin</w:t>
      </w:r>
      <w:proofErr w:type="spellEnd"/>
      <w:r w:rsidR="00A85BE1">
        <w:rPr>
          <w:rFonts w:ascii="Verdana" w:hAnsi="Verdana" w:cs="Verdana"/>
          <w:sz w:val="18"/>
          <w:szCs w:val="18"/>
        </w:rPr>
        <w:t xml:space="preserve"> die beheerd wordt door Landschap Noord-Holland. Stichting Moestuin </w:t>
      </w:r>
      <w:proofErr w:type="spellStart"/>
      <w:r w:rsidR="00A85BE1">
        <w:rPr>
          <w:rFonts w:ascii="Verdana" w:hAnsi="Verdana" w:cs="Verdana"/>
          <w:sz w:val="18"/>
          <w:szCs w:val="18"/>
        </w:rPr>
        <w:t>Leyduin</w:t>
      </w:r>
      <w:proofErr w:type="spellEnd"/>
      <w:r w:rsidR="00A85BE1">
        <w:rPr>
          <w:rFonts w:ascii="Verdana" w:hAnsi="Verdana" w:cs="Verdana"/>
          <w:sz w:val="18"/>
          <w:szCs w:val="18"/>
        </w:rPr>
        <w:t xml:space="preserve"> (SML) </w:t>
      </w:r>
      <w:r w:rsidRPr="005C4CF9">
        <w:rPr>
          <w:rFonts w:ascii="Verdana" w:hAnsi="Verdana" w:cs="Verdana"/>
          <w:sz w:val="18"/>
          <w:szCs w:val="18"/>
        </w:rPr>
        <w:t>huurt de tuin (0.97 ha) en</w:t>
      </w:r>
      <w:r>
        <w:rPr>
          <w:rFonts w:ascii="Verdana" w:hAnsi="Verdana" w:cs="Verdana"/>
          <w:sz w:val="18"/>
          <w:szCs w:val="18"/>
        </w:rPr>
        <w:t xml:space="preserve"> de bijbehorende schuren van Landschap Noord-Holland. </w:t>
      </w:r>
      <w:r w:rsidR="000E4F75">
        <w:rPr>
          <w:rFonts w:ascii="Verdana" w:hAnsi="Verdana" w:cs="Verdana"/>
          <w:sz w:val="18"/>
          <w:szCs w:val="18"/>
        </w:rPr>
        <w:t>Tuinders</w:t>
      </w:r>
      <w:r>
        <w:rPr>
          <w:rFonts w:ascii="Verdana" w:hAnsi="Verdana" w:cs="Verdana"/>
          <w:sz w:val="18"/>
          <w:szCs w:val="18"/>
        </w:rPr>
        <w:t xml:space="preserve"> </w:t>
      </w:r>
      <w:r w:rsidRPr="005C4CF9">
        <w:rPr>
          <w:rFonts w:ascii="Verdana" w:hAnsi="Verdana" w:cs="Verdana"/>
          <w:sz w:val="18"/>
          <w:szCs w:val="18"/>
        </w:rPr>
        <w:t xml:space="preserve">Marga </w:t>
      </w:r>
      <w:proofErr w:type="spellStart"/>
      <w:r w:rsidRPr="005C4CF9">
        <w:rPr>
          <w:rFonts w:ascii="Verdana" w:hAnsi="Verdana" w:cs="Verdana"/>
          <w:sz w:val="18"/>
          <w:szCs w:val="18"/>
        </w:rPr>
        <w:t>Verheije</w:t>
      </w:r>
      <w:proofErr w:type="spellEnd"/>
      <w:r w:rsidRPr="005C4CF9">
        <w:rPr>
          <w:rFonts w:ascii="Verdana" w:hAnsi="Verdana" w:cs="Verdana"/>
          <w:sz w:val="18"/>
          <w:szCs w:val="18"/>
        </w:rPr>
        <w:t xml:space="preserve"> </w:t>
      </w:r>
      <w:r w:rsidR="00E65D10">
        <w:rPr>
          <w:rFonts w:ascii="Verdana" w:hAnsi="Verdana" w:cs="Verdana"/>
          <w:sz w:val="18"/>
          <w:szCs w:val="18"/>
        </w:rPr>
        <w:t xml:space="preserve">en </w:t>
      </w:r>
      <w:proofErr w:type="spellStart"/>
      <w:r w:rsidR="00E65D10">
        <w:rPr>
          <w:rFonts w:ascii="Verdana" w:hAnsi="Verdana" w:cs="Verdana"/>
          <w:sz w:val="18"/>
          <w:szCs w:val="18"/>
        </w:rPr>
        <w:t>Marja</w:t>
      </w:r>
      <w:proofErr w:type="spellEnd"/>
      <w:r w:rsidR="00E65D10">
        <w:rPr>
          <w:rFonts w:ascii="Verdana" w:hAnsi="Verdana" w:cs="Verdana"/>
          <w:sz w:val="18"/>
          <w:szCs w:val="18"/>
        </w:rPr>
        <w:t xml:space="preserve"> </w:t>
      </w:r>
      <w:proofErr w:type="spellStart"/>
      <w:r w:rsidR="00E65D10">
        <w:rPr>
          <w:rFonts w:ascii="Verdana" w:hAnsi="Verdana" w:cs="Verdana"/>
          <w:sz w:val="18"/>
          <w:szCs w:val="18"/>
        </w:rPr>
        <w:t>Dijkzeul</w:t>
      </w:r>
      <w:proofErr w:type="spellEnd"/>
      <w:r w:rsidR="00E65D10">
        <w:rPr>
          <w:rFonts w:ascii="Verdana" w:hAnsi="Verdana" w:cs="Verdana"/>
          <w:sz w:val="18"/>
          <w:szCs w:val="18"/>
        </w:rPr>
        <w:t xml:space="preserve"> zijn </w:t>
      </w:r>
      <w:r>
        <w:rPr>
          <w:rFonts w:ascii="Verdana" w:hAnsi="Verdana" w:cs="Verdana"/>
          <w:sz w:val="18"/>
          <w:szCs w:val="18"/>
        </w:rPr>
        <w:t>verantwoordelijk voor de exploitat</w:t>
      </w:r>
      <w:r w:rsidR="00A537E8">
        <w:rPr>
          <w:rFonts w:ascii="Verdana" w:hAnsi="Verdana" w:cs="Verdana"/>
          <w:sz w:val="18"/>
          <w:szCs w:val="18"/>
        </w:rPr>
        <w:t>ie van de moestuin</w:t>
      </w:r>
      <w:r w:rsidR="00A85BE1">
        <w:rPr>
          <w:rFonts w:ascii="Verdana" w:hAnsi="Verdana" w:cs="Verdana"/>
          <w:sz w:val="18"/>
          <w:szCs w:val="18"/>
        </w:rPr>
        <w:t xml:space="preserve"> als zelfstandig ondernemers</w:t>
      </w:r>
      <w:r w:rsidR="00A537E8">
        <w:rPr>
          <w:rFonts w:ascii="Verdana" w:hAnsi="Verdana" w:cs="Verdana"/>
          <w:sz w:val="18"/>
          <w:szCs w:val="18"/>
        </w:rPr>
        <w:t>. SML</w:t>
      </w:r>
      <w:r>
        <w:rPr>
          <w:rFonts w:ascii="Verdana" w:hAnsi="Verdana" w:cs="Verdana"/>
          <w:sz w:val="18"/>
          <w:szCs w:val="18"/>
        </w:rPr>
        <w:t xml:space="preserve"> verhuurt de g</w:t>
      </w:r>
      <w:r w:rsidR="009D1B3D">
        <w:rPr>
          <w:rFonts w:ascii="Verdana" w:hAnsi="Verdana" w:cs="Verdana"/>
          <w:sz w:val="18"/>
          <w:szCs w:val="18"/>
        </w:rPr>
        <w:t>rond en de schuren door aan de tuinders</w:t>
      </w:r>
      <w:r>
        <w:rPr>
          <w:rFonts w:ascii="Verdana" w:hAnsi="Verdana" w:cs="Verdana"/>
          <w:sz w:val="18"/>
          <w:szCs w:val="18"/>
        </w:rPr>
        <w:t xml:space="preserve">. </w:t>
      </w:r>
      <w:r w:rsidR="00E65D10">
        <w:rPr>
          <w:rFonts w:ascii="Verdana" w:hAnsi="Verdana" w:cs="Verdana"/>
          <w:sz w:val="18"/>
          <w:szCs w:val="18"/>
        </w:rPr>
        <w:t xml:space="preserve">Zij werken samen in VOF Moestuin </w:t>
      </w:r>
      <w:proofErr w:type="spellStart"/>
      <w:r w:rsidR="00E65D10">
        <w:rPr>
          <w:rFonts w:ascii="Verdana" w:hAnsi="Verdana" w:cs="Verdana"/>
          <w:sz w:val="18"/>
          <w:szCs w:val="18"/>
        </w:rPr>
        <w:t>Leyduin</w:t>
      </w:r>
      <w:proofErr w:type="spellEnd"/>
      <w:r w:rsidR="00E65D10">
        <w:rPr>
          <w:rFonts w:ascii="Verdana" w:hAnsi="Verdana" w:cs="Verdana"/>
          <w:sz w:val="18"/>
          <w:szCs w:val="18"/>
        </w:rPr>
        <w:t>.</w:t>
      </w:r>
    </w:p>
    <w:p w:rsidR="00E65D10" w:rsidRDefault="00E65D10" w:rsidP="0067263C">
      <w:pPr>
        <w:pStyle w:val="Normaalweb"/>
        <w:numPr>
          <w:ilvl w:val="0"/>
          <w:numId w:val="2"/>
        </w:numPr>
        <w:shd w:val="clear" w:color="auto" w:fill="FFFFFF"/>
        <w:spacing w:before="2" w:after="2"/>
        <w:rPr>
          <w:rFonts w:ascii="Verdana" w:hAnsi="Verdana" w:cs="Verdana"/>
          <w:sz w:val="18"/>
          <w:szCs w:val="18"/>
        </w:rPr>
      </w:pPr>
      <w:r>
        <w:rPr>
          <w:rFonts w:ascii="Verdana" w:hAnsi="Verdana" w:cs="Verdana"/>
          <w:sz w:val="18"/>
          <w:szCs w:val="18"/>
        </w:rPr>
        <w:t xml:space="preserve">Deelnemers betalen </w:t>
      </w:r>
      <w:r w:rsidR="00B50F46">
        <w:rPr>
          <w:rFonts w:ascii="Verdana" w:hAnsi="Verdana" w:cs="Verdana"/>
          <w:sz w:val="18"/>
          <w:szCs w:val="18"/>
        </w:rPr>
        <w:t xml:space="preserve">voorafgaand aan het oogstseizoen het oogstaandeel aan VOF Moestuin </w:t>
      </w:r>
      <w:proofErr w:type="spellStart"/>
      <w:r w:rsidR="00B50F46">
        <w:rPr>
          <w:rFonts w:ascii="Verdana" w:hAnsi="Verdana" w:cs="Verdana"/>
          <w:sz w:val="18"/>
          <w:szCs w:val="18"/>
        </w:rPr>
        <w:t>Leyduin</w:t>
      </w:r>
      <w:proofErr w:type="spellEnd"/>
      <w:r w:rsidR="00B50F46">
        <w:rPr>
          <w:rFonts w:ascii="Verdana" w:hAnsi="Verdana" w:cs="Verdana"/>
          <w:sz w:val="18"/>
          <w:szCs w:val="18"/>
        </w:rPr>
        <w:t>.</w:t>
      </w:r>
    </w:p>
    <w:p w:rsidR="00A85BE1" w:rsidRDefault="00A85BE1" w:rsidP="0067263C">
      <w:pPr>
        <w:pStyle w:val="Normaalweb"/>
        <w:numPr>
          <w:ilvl w:val="0"/>
          <w:numId w:val="2"/>
        </w:numPr>
        <w:shd w:val="clear" w:color="auto" w:fill="FFFFFF"/>
        <w:spacing w:before="2" w:after="2"/>
        <w:rPr>
          <w:rFonts w:ascii="Verdana" w:hAnsi="Verdana" w:cs="Verdana"/>
          <w:sz w:val="18"/>
          <w:szCs w:val="18"/>
        </w:rPr>
      </w:pPr>
      <w:r>
        <w:rPr>
          <w:rFonts w:ascii="Verdana" w:hAnsi="Verdana" w:cs="Verdana"/>
          <w:sz w:val="18"/>
          <w:szCs w:val="18"/>
        </w:rPr>
        <w:t xml:space="preserve">De taak van SML is om de continuïteit van de tuinderij en de uitgangspunten te bewaken. </w:t>
      </w:r>
    </w:p>
    <w:p w:rsidR="0067263C" w:rsidRDefault="00E65D10" w:rsidP="0067263C">
      <w:pPr>
        <w:pStyle w:val="Normaalweb"/>
        <w:numPr>
          <w:ilvl w:val="0"/>
          <w:numId w:val="2"/>
        </w:numPr>
        <w:shd w:val="clear" w:color="auto" w:fill="FFFFFF"/>
        <w:spacing w:before="2" w:after="2"/>
        <w:rPr>
          <w:rFonts w:ascii="Verdana" w:hAnsi="Verdana" w:cs="Verdana"/>
          <w:sz w:val="18"/>
          <w:szCs w:val="18"/>
        </w:rPr>
      </w:pPr>
      <w:r>
        <w:rPr>
          <w:rFonts w:ascii="Verdana" w:hAnsi="Verdana" w:cs="Verdana"/>
          <w:sz w:val="18"/>
          <w:szCs w:val="18"/>
        </w:rPr>
        <w:t xml:space="preserve">De </w:t>
      </w:r>
      <w:r w:rsidR="000E4F75">
        <w:rPr>
          <w:rFonts w:ascii="Verdana" w:hAnsi="Verdana" w:cs="Verdana"/>
          <w:sz w:val="18"/>
          <w:szCs w:val="18"/>
        </w:rPr>
        <w:t>tuinders</w:t>
      </w:r>
      <w:r w:rsidR="0067263C">
        <w:rPr>
          <w:rFonts w:ascii="Verdana" w:hAnsi="Verdana" w:cs="Verdana"/>
          <w:sz w:val="18"/>
          <w:szCs w:val="18"/>
        </w:rPr>
        <w:t xml:space="preserve"> zet</w:t>
      </w:r>
      <w:r>
        <w:rPr>
          <w:rFonts w:ascii="Verdana" w:hAnsi="Verdana" w:cs="Verdana"/>
          <w:sz w:val="18"/>
          <w:szCs w:val="18"/>
        </w:rPr>
        <w:t>ten</w:t>
      </w:r>
      <w:r w:rsidR="0067263C">
        <w:rPr>
          <w:rFonts w:ascii="Verdana" w:hAnsi="Verdana" w:cs="Verdana"/>
          <w:sz w:val="18"/>
          <w:szCs w:val="18"/>
        </w:rPr>
        <w:t xml:space="preserve"> zich samen met </w:t>
      </w:r>
      <w:r w:rsidR="00A85BE1">
        <w:rPr>
          <w:rFonts w:ascii="Verdana" w:hAnsi="Verdana" w:cs="Verdana"/>
          <w:sz w:val="18"/>
          <w:szCs w:val="18"/>
        </w:rPr>
        <w:t xml:space="preserve">vele vrijwilligers en stagiaires </w:t>
      </w:r>
      <w:r w:rsidR="0067263C">
        <w:rPr>
          <w:rFonts w:ascii="Verdana" w:hAnsi="Verdana" w:cs="Verdana"/>
          <w:sz w:val="18"/>
          <w:szCs w:val="18"/>
        </w:rPr>
        <w:t xml:space="preserve">in om van Moestuin </w:t>
      </w:r>
      <w:proofErr w:type="spellStart"/>
      <w:r w:rsidR="0067263C">
        <w:rPr>
          <w:rFonts w:ascii="Verdana" w:hAnsi="Verdana" w:cs="Verdana"/>
          <w:sz w:val="18"/>
          <w:szCs w:val="18"/>
        </w:rPr>
        <w:t>Leyduin</w:t>
      </w:r>
      <w:proofErr w:type="spellEnd"/>
      <w:r w:rsidR="0067263C">
        <w:rPr>
          <w:rFonts w:ascii="Verdana" w:hAnsi="Verdana" w:cs="Verdana"/>
          <w:sz w:val="18"/>
          <w:szCs w:val="18"/>
        </w:rPr>
        <w:t xml:space="preserve"> een fijne tuin te maken met een goede oogst</w:t>
      </w:r>
      <w:r w:rsidR="0067263C" w:rsidRPr="005C4CF9">
        <w:rPr>
          <w:rFonts w:ascii="Verdana" w:hAnsi="Verdana" w:cs="Verdana"/>
          <w:sz w:val="18"/>
          <w:szCs w:val="18"/>
        </w:rPr>
        <w:t>.</w:t>
      </w:r>
      <w:r w:rsidR="0067263C">
        <w:rPr>
          <w:rFonts w:ascii="Verdana" w:hAnsi="Verdana" w:cs="Verdana"/>
          <w:sz w:val="18"/>
          <w:szCs w:val="18"/>
        </w:rPr>
        <w:t xml:space="preserve"> </w:t>
      </w:r>
    </w:p>
    <w:p w:rsidR="0067263C" w:rsidRDefault="0067263C" w:rsidP="0067263C">
      <w:pPr>
        <w:pStyle w:val="Normaalweb"/>
        <w:numPr>
          <w:ilvl w:val="0"/>
          <w:numId w:val="2"/>
        </w:numPr>
        <w:shd w:val="clear" w:color="auto" w:fill="FFFFFF"/>
        <w:spacing w:before="2" w:after="2"/>
        <w:rPr>
          <w:rFonts w:ascii="Verdana" w:hAnsi="Verdana" w:cs="Verdana"/>
          <w:color w:val="000000"/>
          <w:sz w:val="18"/>
          <w:szCs w:val="18"/>
        </w:rPr>
      </w:pPr>
      <w:r>
        <w:rPr>
          <w:rFonts w:ascii="Verdana" w:hAnsi="Verdana" w:cs="Verdana"/>
          <w:color w:val="000000"/>
          <w:sz w:val="18"/>
          <w:szCs w:val="18"/>
        </w:rPr>
        <w:t xml:space="preserve">Als aandeelhouder deel je in de oogst.  Is de oogst goed dan is er veel om te oogsten maar er gaat ook wel eens iets mis bijvoorbeeld omdat het weer niet meezit. Door veel verschillende groenten te kweken wordt dit risico zo veel mogelijk beperkt. </w:t>
      </w:r>
    </w:p>
    <w:p w:rsidR="0067263C" w:rsidRPr="00E65D10" w:rsidRDefault="0067263C" w:rsidP="0067263C">
      <w:pPr>
        <w:pStyle w:val="Normaalweb"/>
        <w:numPr>
          <w:ilvl w:val="0"/>
          <w:numId w:val="2"/>
        </w:numPr>
        <w:shd w:val="clear" w:color="auto" w:fill="FFFFFF"/>
        <w:spacing w:before="2" w:after="2"/>
        <w:rPr>
          <w:rFonts w:ascii="Verdana" w:hAnsi="Verdana" w:cs="Verdana"/>
          <w:color w:val="000000"/>
          <w:sz w:val="18"/>
          <w:szCs w:val="18"/>
        </w:rPr>
      </w:pPr>
      <w:r w:rsidRPr="00E65D10">
        <w:rPr>
          <w:rFonts w:ascii="Verdana" w:hAnsi="Verdana" w:cs="Verdana"/>
          <w:color w:val="000000"/>
          <w:sz w:val="18"/>
          <w:szCs w:val="18"/>
        </w:rPr>
        <w:t xml:space="preserve">Moestuin </w:t>
      </w:r>
      <w:proofErr w:type="spellStart"/>
      <w:r w:rsidRPr="00E65D10">
        <w:rPr>
          <w:rFonts w:ascii="Verdana" w:hAnsi="Verdana" w:cs="Verdana"/>
          <w:color w:val="000000"/>
          <w:sz w:val="18"/>
          <w:szCs w:val="18"/>
        </w:rPr>
        <w:t>Leyduin</w:t>
      </w:r>
      <w:proofErr w:type="spellEnd"/>
      <w:r w:rsidRPr="00E65D10">
        <w:rPr>
          <w:rFonts w:ascii="Verdana" w:hAnsi="Verdana" w:cs="Verdana"/>
          <w:color w:val="000000"/>
          <w:sz w:val="18"/>
          <w:szCs w:val="18"/>
        </w:rPr>
        <w:t xml:space="preserve"> is officieel erkend als leerwerkbedrijf. Graag delen wij onze kennis en ervaring met studenten van verschillende opleidingen die in de praktijk meer willen leren over groenteteelt, de werkzaamheden op een kleinschalige </w:t>
      </w:r>
      <w:r w:rsidR="007515FA">
        <w:rPr>
          <w:rFonts w:ascii="Verdana" w:hAnsi="Verdana" w:cs="Verdana"/>
          <w:color w:val="000000"/>
          <w:sz w:val="18"/>
          <w:szCs w:val="18"/>
        </w:rPr>
        <w:t>tuinder</w:t>
      </w:r>
      <w:r w:rsidRPr="00E65D10">
        <w:rPr>
          <w:rFonts w:ascii="Verdana" w:hAnsi="Verdana" w:cs="Verdana"/>
          <w:color w:val="000000"/>
          <w:sz w:val="18"/>
          <w:szCs w:val="18"/>
        </w:rPr>
        <w:t xml:space="preserve">ij en de organisatie van een </w:t>
      </w:r>
      <w:proofErr w:type="spellStart"/>
      <w:r w:rsidRPr="00E65D10">
        <w:rPr>
          <w:rFonts w:ascii="Verdana" w:hAnsi="Verdana" w:cs="Verdana"/>
          <w:color w:val="000000"/>
          <w:sz w:val="18"/>
          <w:szCs w:val="18"/>
        </w:rPr>
        <w:t>CSA-</w:t>
      </w:r>
      <w:r w:rsidR="00A537E8">
        <w:rPr>
          <w:rFonts w:ascii="Verdana" w:hAnsi="Verdana" w:cs="Verdana"/>
          <w:color w:val="000000"/>
          <w:sz w:val="18"/>
          <w:szCs w:val="18"/>
        </w:rPr>
        <w:t>tuinderij</w:t>
      </w:r>
      <w:proofErr w:type="spellEnd"/>
      <w:r w:rsidR="00901EE3">
        <w:rPr>
          <w:rFonts w:ascii="Verdana" w:hAnsi="Verdana" w:cs="Verdana"/>
          <w:color w:val="000000"/>
          <w:sz w:val="18"/>
          <w:szCs w:val="18"/>
        </w:rPr>
        <w:t>.</w:t>
      </w:r>
    </w:p>
    <w:p w:rsidR="00A537E8" w:rsidRDefault="00A537E8" w:rsidP="00A537E8">
      <w:pPr>
        <w:pStyle w:val="Normaalweb"/>
        <w:shd w:val="clear" w:color="auto" w:fill="FFFFFF"/>
        <w:spacing w:before="2" w:after="2"/>
        <w:rPr>
          <w:rFonts w:ascii="Verdana" w:hAnsi="Verdana" w:cs="Verdana"/>
          <w:color w:val="000000"/>
          <w:sz w:val="18"/>
          <w:szCs w:val="18"/>
        </w:rPr>
      </w:pPr>
    </w:p>
    <w:p w:rsidR="00987B31" w:rsidRDefault="00987B31" w:rsidP="00A537E8">
      <w:pPr>
        <w:pStyle w:val="Normaalweb"/>
        <w:shd w:val="clear" w:color="auto" w:fill="FFFFFF"/>
        <w:spacing w:before="2" w:after="2"/>
        <w:rPr>
          <w:rFonts w:ascii="Verdana" w:hAnsi="Verdana" w:cs="Verdana"/>
          <w:color w:val="000000"/>
          <w:sz w:val="18"/>
          <w:szCs w:val="18"/>
        </w:rPr>
      </w:pPr>
    </w:p>
    <w:p w:rsidR="00201B04" w:rsidRDefault="00201B04" w:rsidP="00987B31">
      <w:pPr>
        <w:pStyle w:val="DNA-Kop2"/>
      </w:pPr>
      <w:r>
        <w:t>Aanmelden, betalen en beëindiging deelnemerschap</w:t>
      </w:r>
    </w:p>
    <w:p w:rsidR="00201B04" w:rsidRDefault="00201B04" w:rsidP="00A537E8">
      <w:pPr>
        <w:pStyle w:val="Normaalweb"/>
        <w:shd w:val="clear" w:color="auto" w:fill="FFFFFF"/>
        <w:spacing w:before="2" w:after="2"/>
        <w:rPr>
          <w:rFonts w:ascii="Verdana" w:hAnsi="Verdana" w:cs="Verdana"/>
          <w:color w:val="000000"/>
          <w:sz w:val="18"/>
          <w:szCs w:val="18"/>
        </w:rPr>
      </w:pPr>
    </w:p>
    <w:p w:rsidR="00201B04" w:rsidRDefault="00201B04" w:rsidP="00A537E8">
      <w:pPr>
        <w:pStyle w:val="Normaalweb"/>
        <w:shd w:val="clear" w:color="auto" w:fill="FFFFFF"/>
        <w:spacing w:before="2" w:after="2"/>
        <w:rPr>
          <w:rFonts w:ascii="Verdana" w:hAnsi="Verdana" w:cs="Verdana"/>
          <w:color w:val="000000"/>
          <w:sz w:val="18"/>
          <w:szCs w:val="18"/>
        </w:rPr>
      </w:pPr>
      <w:r>
        <w:rPr>
          <w:rFonts w:ascii="Verdana" w:hAnsi="Verdana" w:cs="Verdana"/>
          <w:color w:val="000000"/>
          <w:sz w:val="18"/>
          <w:szCs w:val="18"/>
        </w:rPr>
        <w:t xml:space="preserve">D.m.v. het aanmeldingsformulier op de </w:t>
      </w:r>
      <w:hyperlink r:id="rId8" w:history="1">
        <w:r w:rsidRPr="002947E3">
          <w:rPr>
            <w:rStyle w:val="Hyperlink"/>
            <w:rFonts w:ascii="Verdana" w:hAnsi="Verdana" w:cs="Verdana"/>
            <w:sz w:val="18"/>
            <w:szCs w:val="18"/>
          </w:rPr>
          <w:t>www.moestuinleyduin.nl</w:t>
        </w:r>
      </w:hyperlink>
      <w:r>
        <w:rPr>
          <w:rFonts w:ascii="Verdana" w:hAnsi="Verdana" w:cs="Verdana"/>
          <w:color w:val="000000"/>
          <w:sz w:val="18"/>
          <w:szCs w:val="18"/>
        </w:rPr>
        <w:t xml:space="preserve"> meld je </w:t>
      </w:r>
      <w:proofErr w:type="spellStart"/>
      <w:r>
        <w:rPr>
          <w:rFonts w:ascii="Verdana" w:hAnsi="Verdana" w:cs="Verdana"/>
          <w:color w:val="000000"/>
          <w:sz w:val="18"/>
          <w:szCs w:val="18"/>
        </w:rPr>
        <w:t>je</w:t>
      </w:r>
      <w:proofErr w:type="spellEnd"/>
      <w:r>
        <w:rPr>
          <w:rFonts w:ascii="Verdana" w:hAnsi="Verdana" w:cs="Verdana"/>
          <w:color w:val="000000"/>
          <w:sz w:val="18"/>
          <w:szCs w:val="18"/>
        </w:rPr>
        <w:t xml:space="preserve"> aan voor het deelnemerschap. Waarschijnlijk is er niet direct plaats en kom je op de wachtlijst. Elk</w:t>
      </w:r>
      <w:r w:rsidR="00901EE3">
        <w:rPr>
          <w:rFonts w:ascii="Verdana" w:hAnsi="Verdana" w:cs="Verdana"/>
          <w:color w:val="000000"/>
          <w:sz w:val="18"/>
          <w:szCs w:val="18"/>
        </w:rPr>
        <w:t xml:space="preserve"> jaar na het oogstseizoen wordt aan</w:t>
      </w:r>
      <w:r>
        <w:rPr>
          <w:rFonts w:ascii="Verdana" w:hAnsi="Verdana" w:cs="Verdana"/>
          <w:color w:val="000000"/>
          <w:sz w:val="18"/>
          <w:szCs w:val="18"/>
        </w:rPr>
        <w:t xml:space="preserve"> de mensen die al deelnemer zijn gevraagd of ze het volgende jaar weer mee willen doen. Daarna is bekend hoeveel mensen van de wachtlijst toegelaten kunnen worden. Zodra je aan de beurt bent krijg je daarover bericht. In dit bericht staan ook de gegevens m.b.t. betaling van het aandeel en je wordt gevraagd akkoord te gaan met de tuinafspraken. Je bent deelnemer totdat je </w:t>
      </w:r>
      <w:proofErr w:type="spellStart"/>
      <w:r>
        <w:rPr>
          <w:rFonts w:ascii="Verdana" w:hAnsi="Verdana" w:cs="Verdana"/>
          <w:color w:val="000000"/>
          <w:sz w:val="18"/>
          <w:szCs w:val="18"/>
        </w:rPr>
        <w:t>je</w:t>
      </w:r>
      <w:proofErr w:type="spellEnd"/>
      <w:r>
        <w:rPr>
          <w:rFonts w:ascii="Verdana" w:hAnsi="Verdana" w:cs="Verdana"/>
          <w:color w:val="000000"/>
          <w:sz w:val="18"/>
          <w:szCs w:val="18"/>
        </w:rPr>
        <w:t xml:space="preserve"> afmeldt. </w:t>
      </w:r>
      <w:r w:rsidR="00987B31">
        <w:rPr>
          <w:rFonts w:ascii="Verdana" w:hAnsi="Verdana" w:cs="Verdana"/>
          <w:color w:val="000000"/>
          <w:sz w:val="18"/>
          <w:szCs w:val="18"/>
        </w:rPr>
        <w:t xml:space="preserve">Wanneer je niet betaalt halen we je natuurlijk ook van de deelnemerslijst. </w:t>
      </w:r>
      <w:r>
        <w:rPr>
          <w:rFonts w:ascii="Verdana" w:hAnsi="Verdana" w:cs="Verdana"/>
          <w:color w:val="000000"/>
          <w:sz w:val="18"/>
          <w:szCs w:val="18"/>
        </w:rPr>
        <w:t>Je betaalt jaarlijks vooraf voor een heel seizoen. Wil je niet langer de</w:t>
      </w:r>
      <w:r w:rsidR="00987B31">
        <w:rPr>
          <w:rFonts w:ascii="Verdana" w:hAnsi="Verdana" w:cs="Verdana"/>
          <w:color w:val="000000"/>
          <w:sz w:val="18"/>
          <w:szCs w:val="18"/>
        </w:rPr>
        <w:t>elnemen</w:t>
      </w:r>
      <w:r>
        <w:rPr>
          <w:rFonts w:ascii="Verdana" w:hAnsi="Verdana" w:cs="Verdana"/>
          <w:color w:val="000000"/>
          <w:sz w:val="18"/>
          <w:szCs w:val="18"/>
        </w:rPr>
        <w:t xml:space="preserve"> dan verzoeken we je voor half januari van het nieuwe oogstseizoen een bericht te sturen naar </w:t>
      </w:r>
      <w:hyperlink r:id="rId9" w:history="1">
        <w:r w:rsidRPr="002947E3">
          <w:rPr>
            <w:rStyle w:val="Hyperlink"/>
            <w:rFonts w:ascii="Verdana" w:hAnsi="Verdana" w:cs="Verdana"/>
            <w:sz w:val="18"/>
            <w:szCs w:val="18"/>
          </w:rPr>
          <w:t>marga@moestuinleyduin.nl</w:t>
        </w:r>
      </w:hyperlink>
      <w:r>
        <w:rPr>
          <w:rFonts w:ascii="Verdana" w:hAnsi="Verdana" w:cs="Verdana"/>
          <w:color w:val="000000"/>
          <w:sz w:val="18"/>
          <w:szCs w:val="18"/>
        </w:rPr>
        <w:t xml:space="preserve">. </w:t>
      </w:r>
      <w:r w:rsidR="00987B31">
        <w:rPr>
          <w:rFonts w:ascii="Verdana" w:hAnsi="Verdana" w:cs="Verdana"/>
          <w:color w:val="000000"/>
          <w:sz w:val="18"/>
          <w:szCs w:val="18"/>
        </w:rPr>
        <w:t xml:space="preserve"> </w:t>
      </w:r>
    </w:p>
    <w:p w:rsidR="00987B31" w:rsidRDefault="00987B31" w:rsidP="00A537E8">
      <w:pPr>
        <w:pStyle w:val="Normaalweb"/>
        <w:shd w:val="clear" w:color="auto" w:fill="FFFFFF"/>
        <w:spacing w:before="2" w:after="2"/>
        <w:rPr>
          <w:rFonts w:ascii="Verdana" w:hAnsi="Verdana" w:cs="Verdana"/>
          <w:color w:val="000000"/>
          <w:sz w:val="18"/>
          <w:szCs w:val="18"/>
        </w:rPr>
      </w:pPr>
    </w:p>
    <w:p w:rsidR="009D1B3D" w:rsidRDefault="009D1B3D" w:rsidP="00A537E8">
      <w:pPr>
        <w:pStyle w:val="Normaalweb"/>
        <w:shd w:val="clear" w:color="auto" w:fill="FFFFFF"/>
        <w:spacing w:before="2" w:after="2"/>
        <w:rPr>
          <w:rFonts w:ascii="Verdana" w:hAnsi="Verdana" w:cs="Verdana"/>
          <w:color w:val="000000"/>
          <w:sz w:val="18"/>
          <w:szCs w:val="18"/>
        </w:rPr>
      </w:pPr>
    </w:p>
    <w:p w:rsidR="009D1B3D" w:rsidRDefault="009D1B3D" w:rsidP="00A537E8">
      <w:pPr>
        <w:pStyle w:val="Normaalweb"/>
        <w:shd w:val="clear" w:color="auto" w:fill="FFFFFF"/>
        <w:spacing w:before="2" w:after="2"/>
        <w:rPr>
          <w:rFonts w:ascii="Verdana" w:hAnsi="Verdana" w:cs="Verdana"/>
          <w:color w:val="000000"/>
          <w:sz w:val="18"/>
          <w:szCs w:val="18"/>
        </w:rPr>
      </w:pPr>
    </w:p>
    <w:p w:rsidR="00987B31" w:rsidRDefault="00987B31" w:rsidP="00A537E8">
      <w:pPr>
        <w:pStyle w:val="DNA-Kop2"/>
      </w:pPr>
    </w:p>
    <w:p w:rsidR="00A537E8" w:rsidRDefault="00A537E8" w:rsidP="00A537E8">
      <w:pPr>
        <w:pStyle w:val="DNA-Kop2"/>
      </w:pPr>
      <w:r>
        <w:lastRenderedPageBreak/>
        <w:t>Gegevensbeheer</w:t>
      </w:r>
    </w:p>
    <w:p w:rsidR="00A537E8" w:rsidRPr="00A537E8" w:rsidRDefault="00A537E8" w:rsidP="00A537E8">
      <w:pPr>
        <w:suppressAutoHyphens w:val="0"/>
        <w:spacing w:before="100" w:beforeAutospacing="1" w:after="100" w:afterAutospacing="1"/>
        <w:rPr>
          <w:rFonts w:ascii="Verdana" w:eastAsia="Times New Roman" w:hAnsi="Verdana" w:cs="Times New Roman"/>
          <w:kern w:val="0"/>
          <w:sz w:val="18"/>
          <w:szCs w:val="18"/>
          <w:lang w:eastAsia="nl-NL"/>
        </w:rPr>
      </w:pPr>
      <w:r w:rsidRPr="00A537E8">
        <w:rPr>
          <w:rFonts w:ascii="Verdana" w:eastAsia="Times New Roman" w:hAnsi="Verdana" w:cs="Times New Roman"/>
          <w:kern w:val="0"/>
          <w:sz w:val="18"/>
          <w:szCs w:val="18"/>
          <w:lang w:eastAsia="nl-NL"/>
        </w:rPr>
        <w:t xml:space="preserve">Moestuin </w:t>
      </w:r>
      <w:proofErr w:type="spellStart"/>
      <w:r w:rsidRPr="00A537E8">
        <w:rPr>
          <w:rFonts w:ascii="Verdana" w:eastAsia="Times New Roman" w:hAnsi="Verdana" w:cs="Times New Roman"/>
          <w:kern w:val="0"/>
          <w:sz w:val="18"/>
          <w:szCs w:val="18"/>
          <w:lang w:eastAsia="nl-NL"/>
        </w:rPr>
        <w:t>Leyduin</w:t>
      </w:r>
      <w:proofErr w:type="spellEnd"/>
      <w:r w:rsidRPr="00A537E8">
        <w:rPr>
          <w:rFonts w:ascii="Verdana" w:eastAsia="Times New Roman" w:hAnsi="Verdana" w:cs="Times New Roman"/>
          <w:kern w:val="0"/>
          <w:sz w:val="18"/>
          <w:szCs w:val="18"/>
          <w:lang w:eastAsia="nl-NL"/>
        </w:rPr>
        <w:t xml:space="preserve"> verwerkt persoonsgegevens van de deelnemers die een oogstaandeel gekocht hebben. Het gaat om voor- en achternaam, adresgegevens, telefoonnummer en e-mailadres. </w:t>
      </w:r>
      <w:r>
        <w:rPr>
          <w:rFonts w:ascii="Verdana" w:eastAsia="Times New Roman" w:hAnsi="Verdana" w:cs="Times New Roman"/>
          <w:kern w:val="0"/>
          <w:sz w:val="18"/>
          <w:szCs w:val="18"/>
          <w:lang w:eastAsia="nl-NL"/>
        </w:rPr>
        <w:t xml:space="preserve">Deze gegevens worden alleen gebruikt voor </w:t>
      </w:r>
      <w:r w:rsidR="007C0525">
        <w:rPr>
          <w:rFonts w:ascii="Verdana" w:eastAsia="Times New Roman" w:hAnsi="Verdana" w:cs="Times New Roman"/>
          <w:kern w:val="0"/>
          <w:sz w:val="18"/>
          <w:szCs w:val="18"/>
          <w:lang w:eastAsia="nl-NL"/>
        </w:rPr>
        <w:t xml:space="preserve">contact m.b.t. Moestuin </w:t>
      </w:r>
      <w:proofErr w:type="spellStart"/>
      <w:r w:rsidR="007C0525">
        <w:rPr>
          <w:rFonts w:ascii="Verdana" w:eastAsia="Times New Roman" w:hAnsi="Verdana" w:cs="Times New Roman"/>
          <w:kern w:val="0"/>
          <w:sz w:val="18"/>
          <w:szCs w:val="18"/>
          <w:lang w:eastAsia="nl-NL"/>
        </w:rPr>
        <w:t>Leyduin</w:t>
      </w:r>
      <w:proofErr w:type="spellEnd"/>
      <w:r w:rsidR="007C0525">
        <w:rPr>
          <w:rFonts w:ascii="Verdana" w:eastAsia="Times New Roman" w:hAnsi="Verdana" w:cs="Times New Roman"/>
          <w:kern w:val="0"/>
          <w:sz w:val="18"/>
          <w:szCs w:val="18"/>
          <w:lang w:eastAsia="nl-NL"/>
        </w:rPr>
        <w:t>.</w:t>
      </w:r>
    </w:p>
    <w:p w:rsidR="00A537E8" w:rsidRPr="00A537E8" w:rsidRDefault="007C0525" w:rsidP="00A537E8">
      <w:pPr>
        <w:suppressAutoHyphens w:val="0"/>
        <w:spacing w:before="100" w:beforeAutospacing="1" w:after="100" w:afterAutospacing="1"/>
        <w:rPr>
          <w:rFonts w:ascii="Verdana" w:eastAsia="Times New Roman" w:hAnsi="Verdana" w:cs="Times New Roman"/>
          <w:kern w:val="0"/>
          <w:sz w:val="18"/>
          <w:szCs w:val="18"/>
          <w:lang w:eastAsia="nl-NL"/>
        </w:rPr>
      </w:pPr>
      <w:r>
        <w:rPr>
          <w:rFonts w:ascii="Verdana" w:eastAsia="Times New Roman" w:hAnsi="Verdana" w:cs="Times New Roman"/>
          <w:kern w:val="0"/>
          <w:sz w:val="18"/>
          <w:szCs w:val="18"/>
          <w:lang w:eastAsia="nl-NL"/>
        </w:rPr>
        <w:t>De wettelijke grondslag hier</w:t>
      </w:r>
      <w:r w:rsidR="00A537E8" w:rsidRPr="00A537E8">
        <w:rPr>
          <w:rFonts w:ascii="Verdana" w:eastAsia="Times New Roman" w:hAnsi="Verdana" w:cs="Times New Roman"/>
          <w:kern w:val="0"/>
          <w:sz w:val="18"/>
          <w:szCs w:val="18"/>
          <w:lang w:eastAsia="nl-NL"/>
        </w:rPr>
        <w:t>voor is de overeenkomst tussen de tuinders en de deelnemer die ingaat na inschrijving op de website en betaling van het oogstaandeel. Met je betaling onderschrijf je dat je kennis hebt genomen van deze tuinafspraken en er mee instemt.</w:t>
      </w:r>
      <w:r w:rsidR="00A537E8">
        <w:rPr>
          <w:rFonts w:ascii="Verdana" w:eastAsia="Times New Roman" w:hAnsi="Verdana" w:cs="Times New Roman"/>
          <w:kern w:val="0"/>
          <w:sz w:val="18"/>
          <w:szCs w:val="18"/>
          <w:lang w:eastAsia="nl-NL"/>
        </w:rPr>
        <w:t xml:space="preserve"> </w:t>
      </w:r>
    </w:p>
    <w:p w:rsidR="00201B04" w:rsidRDefault="00A537E8" w:rsidP="00901EE3">
      <w:pPr>
        <w:suppressAutoHyphens w:val="0"/>
        <w:spacing w:before="100" w:beforeAutospacing="1" w:after="100" w:afterAutospacing="1"/>
      </w:pPr>
      <w:r w:rsidRPr="00A537E8">
        <w:rPr>
          <w:rFonts w:ascii="Verdana" w:eastAsia="Times New Roman" w:hAnsi="Verdana" w:cs="Times New Roman"/>
          <w:kern w:val="0"/>
          <w:sz w:val="18"/>
          <w:szCs w:val="18"/>
          <w:lang w:eastAsia="nl-NL"/>
        </w:rPr>
        <w:t xml:space="preserve">Op de website van de moestuin vind je onderaan op de homepagina (in de </w:t>
      </w:r>
      <w:proofErr w:type="spellStart"/>
      <w:r w:rsidRPr="00A537E8">
        <w:rPr>
          <w:rFonts w:ascii="Verdana" w:eastAsia="Times New Roman" w:hAnsi="Verdana" w:cs="Times New Roman"/>
          <w:kern w:val="0"/>
          <w:sz w:val="18"/>
          <w:szCs w:val="18"/>
          <w:lang w:eastAsia="nl-NL"/>
        </w:rPr>
        <w:t>footer</w:t>
      </w:r>
      <w:proofErr w:type="spellEnd"/>
      <w:r w:rsidRPr="00A537E8">
        <w:rPr>
          <w:rFonts w:ascii="Verdana" w:eastAsia="Times New Roman" w:hAnsi="Verdana" w:cs="Times New Roman"/>
          <w:kern w:val="0"/>
          <w:sz w:val="18"/>
          <w:szCs w:val="18"/>
          <w:lang w:eastAsia="nl-NL"/>
        </w:rPr>
        <w:t xml:space="preserve">) meer informatie over het privacybeleid van Moestuin </w:t>
      </w:r>
      <w:proofErr w:type="spellStart"/>
      <w:r w:rsidRPr="00A537E8">
        <w:rPr>
          <w:rFonts w:ascii="Verdana" w:eastAsia="Times New Roman" w:hAnsi="Verdana" w:cs="Times New Roman"/>
          <w:kern w:val="0"/>
          <w:sz w:val="18"/>
          <w:szCs w:val="18"/>
          <w:lang w:eastAsia="nl-NL"/>
        </w:rPr>
        <w:t>Leyduin</w:t>
      </w:r>
      <w:proofErr w:type="spellEnd"/>
      <w:r>
        <w:rPr>
          <w:rFonts w:ascii="Verdana" w:eastAsia="Times New Roman" w:hAnsi="Verdana" w:cs="Times New Roman"/>
          <w:kern w:val="0"/>
          <w:sz w:val="18"/>
          <w:szCs w:val="18"/>
          <w:lang w:eastAsia="nl-NL"/>
        </w:rPr>
        <w:t xml:space="preserve">. </w:t>
      </w:r>
    </w:p>
    <w:p w:rsidR="0067263C" w:rsidRPr="005B23F7" w:rsidRDefault="0067263C" w:rsidP="0067263C">
      <w:pPr>
        <w:pStyle w:val="DNA-Kop2"/>
      </w:pPr>
      <w:r w:rsidRPr="005B23F7">
        <w:t>Voortuin en productietuin</w:t>
      </w:r>
      <w:r>
        <w:t xml:space="preserve"> en Berkenrode</w:t>
      </w:r>
    </w:p>
    <w:p w:rsidR="0067263C" w:rsidRPr="00D20BDB" w:rsidRDefault="0067263C" w:rsidP="0067263C">
      <w:pPr>
        <w:pStyle w:val="Normaalweb"/>
        <w:shd w:val="clear" w:color="auto" w:fill="FFFFFF"/>
        <w:spacing w:before="2" w:after="2"/>
        <w:rPr>
          <w:rFonts w:ascii="Verdana" w:hAnsi="Verdana" w:cs="Verdana"/>
          <w:color w:val="000000"/>
        </w:rPr>
      </w:pPr>
    </w:p>
    <w:p w:rsidR="0067263C" w:rsidRPr="00F8603D" w:rsidRDefault="0067263C" w:rsidP="0067263C">
      <w:pPr>
        <w:pStyle w:val="Normaalweb"/>
        <w:numPr>
          <w:ilvl w:val="0"/>
          <w:numId w:val="2"/>
        </w:numPr>
        <w:shd w:val="clear" w:color="auto" w:fill="FFFFFF"/>
        <w:spacing w:before="2" w:after="2"/>
        <w:rPr>
          <w:rFonts w:ascii="Verdana" w:eastAsia="Verdana" w:hAnsi="Verdana" w:cs="Verdana"/>
          <w:color w:val="000000"/>
          <w:sz w:val="18"/>
          <w:szCs w:val="18"/>
        </w:rPr>
      </w:pPr>
      <w:r w:rsidRPr="00F8603D">
        <w:rPr>
          <w:rFonts w:ascii="Verdana" w:hAnsi="Verdana" w:cs="Verdana"/>
          <w:color w:val="000000"/>
          <w:sz w:val="18"/>
          <w:szCs w:val="18"/>
        </w:rPr>
        <w:t xml:space="preserve">Het </w:t>
      </w:r>
      <w:r>
        <w:rPr>
          <w:rFonts w:ascii="Verdana" w:hAnsi="Verdana" w:cs="Verdana"/>
          <w:color w:val="000000"/>
          <w:sz w:val="18"/>
          <w:szCs w:val="18"/>
        </w:rPr>
        <w:t xml:space="preserve">grootste </w:t>
      </w:r>
      <w:r w:rsidRPr="00F8603D">
        <w:rPr>
          <w:rFonts w:ascii="Verdana" w:hAnsi="Verdana" w:cs="Verdana"/>
          <w:color w:val="000000"/>
          <w:sz w:val="18"/>
          <w:szCs w:val="18"/>
        </w:rPr>
        <w:t>gedeelte van de tuin vanaf de appelbomen</w:t>
      </w:r>
      <w:r w:rsidR="00A85BE1">
        <w:rPr>
          <w:rFonts w:ascii="Verdana" w:hAnsi="Verdana" w:cs="Verdana"/>
          <w:color w:val="000000"/>
          <w:sz w:val="18"/>
          <w:szCs w:val="18"/>
        </w:rPr>
        <w:t xml:space="preserve"> tot achteraan</w:t>
      </w:r>
      <w:r w:rsidRPr="00F8603D">
        <w:rPr>
          <w:rFonts w:ascii="Verdana" w:hAnsi="Verdana" w:cs="Verdana"/>
          <w:color w:val="000000"/>
          <w:sz w:val="18"/>
          <w:szCs w:val="18"/>
        </w:rPr>
        <w:t xml:space="preserve"> is de productietuin. De gewassen die daar geteeld worden</w:t>
      </w:r>
      <w:r>
        <w:rPr>
          <w:rFonts w:ascii="Verdana" w:hAnsi="Verdana" w:cs="Verdana"/>
          <w:color w:val="000000"/>
          <w:sz w:val="18"/>
          <w:szCs w:val="18"/>
        </w:rPr>
        <w:t xml:space="preserve">, </w:t>
      </w:r>
      <w:r w:rsidRPr="00F8603D">
        <w:rPr>
          <w:rFonts w:ascii="Verdana" w:hAnsi="Verdana" w:cs="Verdana"/>
          <w:color w:val="000000"/>
          <w:sz w:val="18"/>
          <w:szCs w:val="18"/>
        </w:rPr>
        <w:t>zijn voor de deeln</w:t>
      </w:r>
      <w:r>
        <w:rPr>
          <w:rFonts w:ascii="Verdana" w:hAnsi="Verdana" w:cs="Verdana"/>
          <w:color w:val="000000"/>
          <w:sz w:val="18"/>
          <w:szCs w:val="18"/>
        </w:rPr>
        <w:t xml:space="preserve">emers. Ook de gewassen die in de kassen en in de kruidencirkel geteeld worden </w:t>
      </w:r>
      <w:r w:rsidR="004D541C">
        <w:rPr>
          <w:rFonts w:ascii="Verdana" w:hAnsi="Verdana" w:cs="Verdana"/>
          <w:color w:val="000000"/>
          <w:sz w:val="18"/>
          <w:szCs w:val="18"/>
        </w:rPr>
        <w:t xml:space="preserve">en het fruit </w:t>
      </w:r>
      <w:r>
        <w:rPr>
          <w:rFonts w:ascii="Verdana" w:hAnsi="Verdana" w:cs="Verdana"/>
          <w:color w:val="000000"/>
          <w:sz w:val="18"/>
          <w:szCs w:val="18"/>
        </w:rPr>
        <w:t xml:space="preserve">zijn voor de deelnemers. Alle kosten die hiervoor </w:t>
      </w:r>
      <w:r w:rsidR="004D541C">
        <w:rPr>
          <w:rFonts w:ascii="Verdana" w:hAnsi="Verdana" w:cs="Verdana"/>
          <w:color w:val="000000"/>
          <w:sz w:val="18"/>
          <w:szCs w:val="18"/>
        </w:rPr>
        <w:t xml:space="preserve">gemaakt worden (compost, </w:t>
      </w:r>
      <w:r w:rsidRPr="00F8603D">
        <w:rPr>
          <w:rFonts w:ascii="Verdana" w:hAnsi="Verdana" w:cs="Verdana"/>
          <w:color w:val="000000"/>
          <w:sz w:val="18"/>
          <w:szCs w:val="18"/>
        </w:rPr>
        <w:t xml:space="preserve"> bemesting, </w:t>
      </w:r>
      <w:r>
        <w:rPr>
          <w:rFonts w:ascii="Verdana" w:hAnsi="Verdana" w:cs="Verdana"/>
          <w:color w:val="000000"/>
          <w:sz w:val="18"/>
          <w:szCs w:val="18"/>
        </w:rPr>
        <w:t xml:space="preserve">huur, </w:t>
      </w:r>
      <w:r w:rsidRPr="00F8603D">
        <w:rPr>
          <w:rFonts w:ascii="Verdana" w:hAnsi="Verdana" w:cs="Verdana"/>
          <w:color w:val="000000"/>
          <w:sz w:val="18"/>
          <w:szCs w:val="18"/>
        </w:rPr>
        <w:t xml:space="preserve">plant- en pootgoed, zaden, palen, netten, gereedschap, </w:t>
      </w:r>
      <w:r>
        <w:rPr>
          <w:rFonts w:ascii="Verdana" w:hAnsi="Verdana" w:cs="Verdana"/>
          <w:color w:val="000000"/>
          <w:sz w:val="18"/>
          <w:szCs w:val="18"/>
        </w:rPr>
        <w:t xml:space="preserve">verzekeringen, onderhoud, </w:t>
      </w:r>
      <w:r w:rsidRPr="00F8603D">
        <w:rPr>
          <w:rFonts w:ascii="Verdana" w:hAnsi="Verdana" w:cs="Verdana"/>
          <w:color w:val="000000"/>
          <w:sz w:val="18"/>
          <w:szCs w:val="18"/>
        </w:rPr>
        <w:t xml:space="preserve">salariskosten voor de </w:t>
      </w:r>
      <w:r w:rsidR="000E4F75">
        <w:rPr>
          <w:rFonts w:ascii="Verdana" w:hAnsi="Verdana" w:cs="Verdana"/>
          <w:color w:val="000000"/>
          <w:sz w:val="18"/>
          <w:szCs w:val="18"/>
        </w:rPr>
        <w:t>tuinders</w:t>
      </w:r>
      <w:r w:rsidRPr="00F8603D">
        <w:rPr>
          <w:rFonts w:ascii="Verdana" w:hAnsi="Verdana" w:cs="Verdana"/>
          <w:color w:val="000000"/>
          <w:sz w:val="18"/>
          <w:szCs w:val="18"/>
        </w:rPr>
        <w:t>)</w:t>
      </w:r>
      <w:r>
        <w:rPr>
          <w:rFonts w:ascii="Verdana" w:hAnsi="Verdana" w:cs="Verdana"/>
          <w:color w:val="000000"/>
          <w:sz w:val="18"/>
          <w:szCs w:val="18"/>
        </w:rPr>
        <w:t xml:space="preserve"> worden betaald uit de inkomsten die gegenereerd worden via de oogstaandelen</w:t>
      </w:r>
      <w:r w:rsidRPr="00F8603D">
        <w:rPr>
          <w:rFonts w:ascii="Verdana" w:hAnsi="Verdana" w:cs="Verdana"/>
          <w:color w:val="000000"/>
          <w:sz w:val="18"/>
          <w:szCs w:val="18"/>
        </w:rPr>
        <w:t xml:space="preserve">.  </w:t>
      </w:r>
    </w:p>
    <w:p w:rsidR="0067263C" w:rsidRDefault="0067263C" w:rsidP="0067263C">
      <w:pPr>
        <w:pStyle w:val="Normaalweb"/>
        <w:numPr>
          <w:ilvl w:val="0"/>
          <w:numId w:val="2"/>
        </w:numPr>
        <w:shd w:val="clear" w:color="auto" w:fill="FFFFFF"/>
        <w:spacing w:before="2" w:after="2"/>
        <w:rPr>
          <w:rFonts w:ascii="Verdana" w:eastAsia="Verdana" w:hAnsi="Verdana" w:cs="Verdana"/>
          <w:color w:val="000000"/>
          <w:sz w:val="18"/>
          <w:szCs w:val="18"/>
        </w:rPr>
      </w:pPr>
      <w:r w:rsidRPr="004D5103">
        <w:rPr>
          <w:rFonts w:ascii="Verdana" w:eastAsia="Verdana" w:hAnsi="Verdana" w:cs="Verdana"/>
          <w:color w:val="000000"/>
          <w:sz w:val="18"/>
          <w:szCs w:val="18"/>
        </w:rPr>
        <w:t xml:space="preserve">Het voorste gedeelte van de tuin heeft vooral het karakter van een belevingstuin waarmee de sfeer van de historische moestuin bewaard wordt. Op dit gedeelte van de tuin worden </w:t>
      </w:r>
      <w:r w:rsidR="004D541C">
        <w:rPr>
          <w:rFonts w:ascii="Verdana" w:eastAsia="Verdana" w:hAnsi="Verdana" w:cs="Verdana"/>
          <w:color w:val="000000"/>
          <w:sz w:val="18"/>
          <w:szCs w:val="18"/>
        </w:rPr>
        <w:t xml:space="preserve">bloemen voor boeketten </w:t>
      </w:r>
      <w:r>
        <w:rPr>
          <w:rFonts w:ascii="Verdana" w:eastAsia="Verdana" w:hAnsi="Verdana" w:cs="Verdana"/>
          <w:color w:val="000000"/>
          <w:sz w:val="18"/>
          <w:szCs w:val="18"/>
        </w:rPr>
        <w:t>geteeld</w:t>
      </w:r>
      <w:r w:rsidRPr="004D5103">
        <w:rPr>
          <w:rFonts w:ascii="Verdana" w:eastAsia="Verdana" w:hAnsi="Verdana" w:cs="Verdana"/>
          <w:color w:val="000000"/>
          <w:sz w:val="18"/>
          <w:szCs w:val="18"/>
        </w:rPr>
        <w:t xml:space="preserve">. </w:t>
      </w:r>
      <w:r>
        <w:rPr>
          <w:rFonts w:ascii="Verdana" w:eastAsia="Verdana" w:hAnsi="Verdana" w:cs="Verdana"/>
          <w:color w:val="000000"/>
          <w:sz w:val="18"/>
          <w:szCs w:val="18"/>
        </w:rPr>
        <w:t>De b</w:t>
      </w:r>
      <w:r w:rsidR="004D541C">
        <w:rPr>
          <w:rFonts w:ascii="Verdana" w:eastAsia="Verdana" w:hAnsi="Verdana" w:cs="Verdana"/>
          <w:color w:val="000000"/>
          <w:sz w:val="18"/>
          <w:szCs w:val="18"/>
        </w:rPr>
        <w:t>oeketten worden</w:t>
      </w:r>
      <w:r>
        <w:rPr>
          <w:rFonts w:ascii="Verdana" w:eastAsia="Verdana" w:hAnsi="Verdana" w:cs="Verdana"/>
          <w:color w:val="000000"/>
          <w:sz w:val="18"/>
          <w:szCs w:val="18"/>
        </w:rPr>
        <w:t xml:space="preserve"> te koop aangeboden aan de deelnemers. </w:t>
      </w:r>
    </w:p>
    <w:p w:rsidR="006D5423" w:rsidRPr="006D5423" w:rsidRDefault="0067263C" w:rsidP="0067263C">
      <w:pPr>
        <w:pStyle w:val="Normaalweb"/>
        <w:numPr>
          <w:ilvl w:val="0"/>
          <w:numId w:val="2"/>
        </w:numPr>
        <w:shd w:val="clear" w:color="auto" w:fill="FFFFFF"/>
        <w:spacing w:before="2" w:after="2"/>
        <w:rPr>
          <w:rFonts w:ascii="Verdana" w:hAnsi="Verdana" w:cs="Verdana"/>
          <w:sz w:val="18"/>
          <w:szCs w:val="18"/>
        </w:rPr>
      </w:pPr>
      <w:r w:rsidRPr="006D5423">
        <w:rPr>
          <w:rFonts w:ascii="Verdana" w:eastAsia="Verdana" w:hAnsi="Verdana" w:cs="Verdana"/>
          <w:color w:val="000000"/>
          <w:sz w:val="18"/>
          <w:szCs w:val="18"/>
        </w:rPr>
        <w:t xml:space="preserve">Aan de grote picknicktafel wordt koffie en thee gedronken door de vrijwilligers. </w:t>
      </w:r>
    </w:p>
    <w:p w:rsidR="0067263C" w:rsidRPr="006D5423" w:rsidRDefault="00E65D10" w:rsidP="0067263C">
      <w:pPr>
        <w:pStyle w:val="Normaalweb"/>
        <w:numPr>
          <w:ilvl w:val="0"/>
          <w:numId w:val="2"/>
        </w:numPr>
        <w:shd w:val="clear" w:color="auto" w:fill="FFFFFF"/>
        <w:spacing w:before="2" w:after="2"/>
        <w:rPr>
          <w:rFonts w:ascii="Verdana" w:hAnsi="Verdana" w:cs="Verdana"/>
          <w:sz w:val="18"/>
          <w:szCs w:val="18"/>
        </w:rPr>
      </w:pPr>
      <w:r w:rsidRPr="006D5423">
        <w:rPr>
          <w:rFonts w:ascii="Verdana" w:hAnsi="Verdana" w:cs="Verdana"/>
          <w:sz w:val="18"/>
          <w:szCs w:val="18"/>
        </w:rPr>
        <w:t>Sinds 2016 huren we een</w:t>
      </w:r>
      <w:r w:rsidR="0067263C" w:rsidRPr="006D5423">
        <w:rPr>
          <w:rFonts w:ascii="Verdana" w:hAnsi="Verdana" w:cs="Verdana"/>
          <w:sz w:val="18"/>
          <w:szCs w:val="18"/>
        </w:rPr>
        <w:t xml:space="preserve"> gedeelte van de moestuin van buitenplaats Berkenrode in </w:t>
      </w:r>
      <w:proofErr w:type="spellStart"/>
      <w:r w:rsidR="0067263C" w:rsidRPr="006D5423">
        <w:rPr>
          <w:rFonts w:ascii="Verdana" w:hAnsi="Verdana" w:cs="Verdana"/>
          <w:sz w:val="18"/>
          <w:szCs w:val="18"/>
        </w:rPr>
        <w:t>Heemstede</w:t>
      </w:r>
      <w:proofErr w:type="spellEnd"/>
      <w:r w:rsidR="0067263C" w:rsidRPr="006D5423">
        <w:rPr>
          <w:rFonts w:ascii="Verdana" w:hAnsi="Verdana" w:cs="Verdana"/>
          <w:sz w:val="18"/>
          <w:szCs w:val="18"/>
        </w:rPr>
        <w:t xml:space="preserve">. </w:t>
      </w:r>
      <w:r w:rsidR="00C1137B" w:rsidRPr="006D5423">
        <w:rPr>
          <w:rFonts w:ascii="Verdana" w:hAnsi="Verdana" w:cs="Verdana"/>
          <w:sz w:val="18"/>
          <w:szCs w:val="18"/>
        </w:rPr>
        <w:t xml:space="preserve">In 2021 kunnen we op Berkenrode meer m2 in gebruik nemen. </w:t>
      </w:r>
      <w:r w:rsidR="0067263C" w:rsidRPr="006D5423">
        <w:rPr>
          <w:rFonts w:ascii="Verdana" w:hAnsi="Verdana" w:cs="Verdana"/>
          <w:sz w:val="18"/>
          <w:szCs w:val="18"/>
        </w:rPr>
        <w:t xml:space="preserve">De groente die daar geteeld wordt is bestemd voor de deelnemers van Moestuin </w:t>
      </w:r>
      <w:proofErr w:type="spellStart"/>
      <w:r w:rsidR="0067263C" w:rsidRPr="006D5423">
        <w:rPr>
          <w:rFonts w:ascii="Verdana" w:hAnsi="Verdana" w:cs="Verdana"/>
          <w:sz w:val="18"/>
          <w:szCs w:val="18"/>
        </w:rPr>
        <w:t>Leyduin</w:t>
      </w:r>
      <w:proofErr w:type="spellEnd"/>
      <w:r w:rsidR="0067263C" w:rsidRPr="006D5423">
        <w:rPr>
          <w:rFonts w:ascii="Verdana" w:hAnsi="Verdana" w:cs="Verdana"/>
          <w:sz w:val="18"/>
          <w:szCs w:val="18"/>
        </w:rPr>
        <w:t xml:space="preserve">. Berkenrode is niet vrij toegankelijk en geen </w:t>
      </w:r>
      <w:proofErr w:type="spellStart"/>
      <w:r w:rsidR="0067263C" w:rsidRPr="006D5423">
        <w:rPr>
          <w:rFonts w:ascii="Verdana" w:hAnsi="Verdana" w:cs="Verdana"/>
          <w:sz w:val="18"/>
          <w:szCs w:val="18"/>
        </w:rPr>
        <w:t>zelfoogsttuin</w:t>
      </w:r>
      <w:proofErr w:type="spellEnd"/>
      <w:r w:rsidR="0067263C" w:rsidRPr="006D5423">
        <w:rPr>
          <w:rFonts w:ascii="Verdana" w:hAnsi="Verdana" w:cs="Verdana"/>
          <w:sz w:val="18"/>
          <w:szCs w:val="18"/>
        </w:rPr>
        <w:t xml:space="preserve">. De oogst wordt daarom verdeeld in de schuur van Moestuin </w:t>
      </w:r>
      <w:proofErr w:type="spellStart"/>
      <w:r w:rsidR="0067263C" w:rsidRPr="006D5423">
        <w:rPr>
          <w:rFonts w:ascii="Verdana" w:hAnsi="Verdana" w:cs="Verdana"/>
          <w:sz w:val="18"/>
          <w:szCs w:val="18"/>
        </w:rPr>
        <w:t>Leyduin</w:t>
      </w:r>
      <w:proofErr w:type="spellEnd"/>
      <w:r w:rsidR="0067263C" w:rsidRPr="006D5423">
        <w:rPr>
          <w:rFonts w:ascii="Verdana" w:hAnsi="Verdana" w:cs="Verdana"/>
          <w:sz w:val="18"/>
          <w:szCs w:val="18"/>
        </w:rPr>
        <w:t>.</w:t>
      </w:r>
    </w:p>
    <w:p w:rsidR="0067263C" w:rsidRDefault="0067263C" w:rsidP="0067263C">
      <w:pPr>
        <w:pStyle w:val="Normaalweb"/>
        <w:shd w:val="clear" w:color="auto" w:fill="FFFFFF"/>
        <w:spacing w:before="2" w:after="2"/>
        <w:ind w:left="720"/>
        <w:rPr>
          <w:rFonts w:ascii="Verdana" w:eastAsia="Verdana" w:hAnsi="Verdana" w:cs="Verdana"/>
          <w:color w:val="000000"/>
          <w:sz w:val="18"/>
          <w:szCs w:val="18"/>
        </w:rPr>
      </w:pPr>
    </w:p>
    <w:p w:rsidR="0067263C" w:rsidRDefault="0067263C" w:rsidP="0067263C">
      <w:pPr>
        <w:pStyle w:val="Normaalweb"/>
        <w:shd w:val="clear" w:color="auto" w:fill="FFFFFF"/>
        <w:spacing w:before="2" w:after="2"/>
        <w:rPr>
          <w:rFonts w:ascii="Verdana" w:eastAsia="Verdana" w:hAnsi="Verdana" w:cs="Verdana"/>
          <w:color w:val="000000"/>
          <w:sz w:val="18"/>
          <w:szCs w:val="18"/>
        </w:rPr>
      </w:pPr>
    </w:p>
    <w:tbl>
      <w:tblPr>
        <w:tblStyle w:val="Tabelraster"/>
        <w:tblW w:w="0" w:type="auto"/>
        <w:tblBorders>
          <w:top w:val="single" w:sz="4" w:space="0" w:color="589037"/>
          <w:left w:val="single" w:sz="4" w:space="0" w:color="589037"/>
          <w:bottom w:val="single" w:sz="4" w:space="0" w:color="589037"/>
          <w:right w:val="single" w:sz="4" w:space="0" w:color="589037"/>
          <w:insideH w:val="none" w:sz="0" w:space="0" w:color="auto"/>
          <w:insideV w:val="none" w:sz="0" w:space="0" w:color="auto"/>
        </w:tblBorders>
        <w:tblLook w:val="04A0"/>
      </w:tblPr>
      <w:tblGrid>
        <w:gridCol w:w="9546"/>
      </w:tblGrid>
      <w:tr w:rsidR="0067263C" w:rsidTr="00D74588">
        <w:tc>
          <w:tcPr>
            <w:tcW w:w="9546" w:type="dxa"/>
          </w:tcPr>
          <w:p w:rsidR="0067263C" w:rsidRPr="004966CF" w:rsidRDefault="0067263C" w:rsidP="00D74588">
            <w:pPr>
              <w:pStyle w:val="DNA-normaal"/>
            </w:pPr>
          </w:p>
          <w:p w:rsidR="0067263C" w:rsidRPr="004966CF" w:rsidRDefault="0067263C" w:rsidP="00D74588">
            <w:pPr>
              <w:pStyle w:val="DNA-Kop2"/>
            </w:pPr>
            <w:r w:rsidRPr="004966CF">
              <w:t>Bloemen en fruit uit de voortuin</w:t>
            </w:r>
          </w:p>
          <w:p w:rsidR="0067263C" w:rsidRPr="004966CF" w:rsidRDefault="0067263C" w:rsidP="00D74588">
            <w:pPr>
              <w:pStyle w:val="DNA-normaal"/>
            </w:pPr>
          </w:p>
          <w:p w:rsidR="00A85BE1" w:rsidRDefault="0067263C" w:rsidP="00D74588">
            <w:pPr>
              <w:pStyle w:val="DNA-normaal"/>
            </w:pPr>
            <w:r w:rsidRPr="004966CF">
              <w:t>Uit de bloementuin kan geplukt worden tegen betaling van een klein bedrag. Dat zal op het bord in de schuur aangegeven w</w:t>
            </w:r>
            <w:r w:rsidR="000E4F75">
              <w:t xml:space="preserve">orden. </w:t>
            </w:r>
            <w:r w:rsidRPr="004966CF">
              <w:t xml:space="preserve"> Regelmatig zullen er op </w:t>
            </w:r>
            <w:r w:rsidR="00C1137B">
              <w:t xml:space="preserve">de oogstdagen </w:t>
            </w:r>
            <w:r w:rsidRPr="004966CF">
              <w:t xml:space="preserve">boeketten te koop zijn. Ook is het mogelijk om een boeket te bestellen voor een speciale gelegenheid. </w:t>
            </w:r>
            <w:r w:rsidR="00A85BE1">
              <w:t xml:space="preserve">Neem daarover contact op met een van de tuinders. </w:t>
            </w:r>
          </w:p>
          <w:p w:rsidR="0067263C" w:rsidRDefault="0067263C" w:rsidP="00D74588">
            <w:pPr>
              <w:pStyle w:val="DNA-normaal"/>
            </w:pPr>
            <w:r w:rsidRPr="004966CF">
              <w:t xml:space="preserve">Juist bij de teelt van bloemen worden veel pesticiden gebruikt. Op </w:t>
            </w:r>
            <w:proofErr w:type="spellStart"/>
            <w:r w:rsidRPr="004966CF">
              <w:t>Leyduin</w:t>
            </w:r>
            <w:proofErr w:type="spellEnd"/>
            <w:r w:rsidRPr="004966CF">
              <w:t xml:space="preserve"> zijn de bloemen helemaal gifvrij!</w:t>
            </w:r>
          </w:p>
          <w:p w:rsidR="00A7287F" w:rsidRPr="004966CF" w:rsidRDefault="00A7287F" w:rsidP="00D74588">
            <w:pPr>
              <w:pStyle w:val="DNA-normaal"/>
            </w:pPr>
            <w:r>
              <w:t xml:space="preserve">De appels, peren en het </w:t>
            </w:r>
            <w:proofErr w:type="spellStart"/>
            <w:r>
              <w:t>kleinfruit</w:t>
            </w:r>
            <w:proofErr w:type="spellEnd"/>
            <w:r>
              <w:t xml:space="preserve"> in de voortuin wordt geoogst zodra het rijp is. Bij voldoende oogst wordt die verdeeld onder de deelnemers. </w:t>
            </w:r>
          </w:p>
          <w:p w:rsidR="0067263C" w:rsidRDefault="0067263C" w:rsidP="00A7287F">
            <w:pPr>
              <w:pStyle w:val="DNA-normaal"/>
              <w:rPr>
                <w:rFonts w:eastAsia="Verdana"/>
                <w:color w:val="000000"/>
              </w:rPr>
            </w:pPr>
          </w:p>
        </w:tc>
      </w:tr>
    </w:tbl>
    <w:p w:rsidR="0067263C" w:rsidRPr="00F8603D" w:rsidRDefault="0067263C" w:rsidP="0067263C">
      <w:pPr>
        <w:pStyle w:val="Normaalweb"/>
        <w:shd w:val="clear" w:color="auto" w:fill="FFFFFF"/>
        <w:spacing w:before="2" w:after="2"/>
        <w:rPr>
          <w:rFonts w:ascii="Verdana" w:eastAsia="Verdana" w:hAnsi="Verdana" w:cs="Verdana"/>
          <w:color w:val="000000"/>
          <w:sz w:val="18"/>
          <w:szCs w:val="18"/>
        </w:rPr>
      </w:pPr>
    </w:p>
    <w:p w:rsidR="0067263C" w:rsidRPr="00F8603D" w:rsidRDefault="0067263C" w:rsidP="0067263C">
      <w:pPr>
        <w:pStyle w:val="Normaalweb"/>
        <w:shd w:val="clear" w:color="auto" w:fill="FFFFFF"/>
        <w:spacing w:before="2" w:after="2"/>
        <w:rPr>
          <w:rFonts w:ascii="Verdana" w:hAnsi="Verdana" w:cs="Verdana"/>
          <w:color w:val="000000"/>
          <w:sz w:val="18"/>
          <w:szCs w:val="18"/>
        </w:rPr>
      </w:pPr>
    </w:p>
    <w:p w:rsidR="0067263C" w:rsidRDefault="0067263C" w:rsidP="0067263C">
      <w:pPr>
        <w:pStyle w:val="DNA-Kop2"/>
      </w:pPr>
      <w:r>
        <w:t>Wat mag je als deelnemer verwachten</w:t>
      </w:r>
    </w:p>
    <w:p w:rsidR="0067263C" w:rsidRDefault="0067263C" w:rsidP="0067263C">
      <w:pPr>
        <w:pStyle w:val="Normaalweb"/>
        <w:shd w:val="clear" w:color="auto" w:fill="FFFFFF"/>
        <w:spacing w:before="2" w:after="2"/>
        <w:rPr>
          <w:rFonts w:ascii="Verdana" w:hAnsi="Verdana" w:cs="Verdana"/>
          <w:sz w:val="18"/>
          <w:szCs w:val="18"/>
        </w:rPr>
      </w:pP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 xml:space="preserve">Gevarieerd aanbod van seizoensgroenten gedurende ongeveer 30 weken per jaar. </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 xml:space="preserve">Gemiddeld ongeveer vijf verschillende groenten per week voor een heel aandeel. We gaan per oogstaandeel uit van 1-persoons porties. De afgelopen jaren was de oogst goed. Gemiddeld konden er per week zes verschillende groenten </w:t>
      </w:r>
      <w:r w:rsidR="00A7287F">
        <w:rPr>
          <w:rFonts w:ascii="Verdana" w:hAnsi="Verdana" w:cs="Verdana"/>
          <w:sz w:val="18"/>
          <w:szCs w:val="18"/>
        </w:rPr>
        <w:t xml:space="preserve">geoogst worden. De porties zijn meestal </w:t>
      </w:r>
      <w:r>
        <w:rPr>
          <w:rFonts w:ascii="Verdana" w:hAnsi="Verdana" w:cs="Verdana"/>
          <w:sz w:val="18"/>
          <w:szCs w:val="18"/>
        </w:rPr>
        <w:t xml:space="preserve"> voldoende voor twee personen. </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Kruiden uit de kruidencirkel en de productietuin.</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Bloemen uit de productietuin.</w:t>
      </w:r>
      <w:r w:rsidR="00A7287F">
        <w:rPr>
          <w:rFonts w:ascii="Verdana" w:hAnsi="Verdana" w:cs="Verdana"/>
          <w:sz w:val="18"/>
          <w:szCs w:val="18"/>
        </w:rPr>
        <w:t xml:space="preserve"> Het gaat daarbij met name om dahlia’s en zonnebloemen.</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 xml:space="preserve">Een mooie tuin waar het fijn toeven is. </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sidRPr="00FC4677">
        <w:rPr>
          <w:rFonts w:ascii="Verdana" w:hAnsi="Verdana" w:cs="Verdana"/>
          <w:sz w:val="18"/>
          <w:szCs w:val="18"/>
        </w:rPr>
        <w:lastRenderedPageBreak/>
        <w:t>Door het jaar heen verschillende activiteiten zoals oogstfeest, workshops</w:t>
      </w:r>
      <w:r>
        <w:rPr>
          <w:rFonts w:ascii="Verdana" w:hAnsi="Verdana" w:cs="Verdana"/>
          <w:sz w:val="18"/>
          <w:szCs w:val="18"/>
        </w:rPr>
        <w:t xml:space="preserve"> (o.a. over bloemen en kruiden), documentaires,</w:t>
      </w:r>
      <w:r w:rsidRPr="00FC4677">
        <w:rPr>
          <w:rFonts w:ascii="Verdana" w:hAnsi="Verdana" w:cs="Verdana"/>
          <w:sz w:val="18"/>
          <w:szCs w:val="18"/>
        </w:rPr>
        <w:t xml:space="preserve"> informatie van de </w:t>
      </w:r>
      <w:r w:rsidR="000E4F75">
        <w:rPr>
          <w:rFonts w:ascii="Verdana" w:hAnsi="Verdana" w:cs="Verdana"/>
          <w:sz w:val="18"/>
          <w:szCs w:val="18"/>
        </w:rPr>
        <w:t>tuinders</w:t>
      </w:r>
      <w:r w:rsidRPr="00FC4677">
        <w:rPr>
          <w:rFonts w:ascii="Verdana" w:hAnsi="Verdana" w:cs="Verdana"/>
          <w:sz w:val="18"/>
          <w:szCs w:val="18"/>
        </w:rPr>
        <w:t xml:space="preserve"> en de imker.</w:t>
      </w:r>
      <w:r w:rsidR="00A7287F">
        <w:rPr>
          <w:rFonts w:ascii="Verdana" w:hAnsi="Verdana" w:cs="Verdana"/>
          <w:sz w:val="18"/>
          <w:szCs w:val="18"/>
        </w:rPr>
        <w:t xml:space="preserve"> In de zomer wordt er een aantal keer gezamenlijk gegeten op de tuin.</w:t>
      </w:r>
    </w:p>
    <w:p w:rsidR="0067263C" w:rsidRDefault="0067263C"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 xml:space="preserve">Regelmatig (tijdens de oogstperiode wekelijks) een tuinbericht met informatie wat er die week geoogst kan worden. De </w:t>
      </w:r>
      <w:r w:rsidR="007515FA">
        <w:rPr>
          <w:rFonts w:ascii="Verdana" w:hAnsi="Verdana" w:cs="Verdana"/>
          <w:sz w:val="18"/>
          <w:szCs w:val="18"/>
        </w:rPr>
        <w:t>tuinder</w:t>
      </w:r>
      <w:r w:rsidR="00013F22">
        <w:rPr>
          <w:rFonts w:ascii="Verdana" w:hAnsi="Verdana" w:cs="Verdana"/>
          <w:sz w:val="18"/>
          <w:szCs w:val="18"/>
        </w:rPr>
        <w:t xml:space="preserve"> plaatst dit bericht uiterlijk op dinsdag</w:t>
      </w:r>
      <w:r>
        <w:rPr>
          <w:rFonts w:ascii="Verdana" w:hAnsi="Verdana" w:cs="Verdana"/>
          <w:sz w:val="18"/>
          <w:szCs w:val="18"/>
        </w:rPr>
        <w:t xml:space="preserve">avond op de website zodat je weet wat je die week kan komen oogsten. In de oogstwijzer op de website vind je meer informatie over de groenten, hoe ze geoogst moeten worden en over bereiding. Als je vragen hebt over teeltwijze, vruchtwisseling, bemesting enz. kan je die altijd aan de </w:t>
      </w:r>
      <w:r w:rsidR="000E4F75">
        <w:rPr>
          <w:rFonts w:ascii="Verdana" w:hAnsi="Verdana" w:cs="Verdana"/>
          <w:sz w:val="18"/>
          <w:szCs w:val="18"/>
        </w:rPr>
        <w:t>tuinders</w:t>
      </w:r>
      <w:r>
        <w:rPr>
          <w:rFonts w:ascii="Verdana" w:hAnsi="Verdana" w:cs="Verdana"/>
          <w:sz w:val="18"/>
          <w:szCs w:val="18"/>
        </w:rPr>
        <w:t xml:space="preserve"> stellen. Moestuin </w:t>
      </w:r>
      <w:proofErr w:type="spellStart"/>
      <w:r>
        <w:rPr>
          <w:rFonts w:ascii="Verdana" w:hAnsi="Verdana" w:cs="Verdana"/>
          <w:sz w:val="18"/>
          <w:szCs w:val="18"/>
        </w:rPr>
        <w:t>Leyduin</w:t>
      </w:r>
      <w:proofErr w:type="spellEnd"/>
      <w:r>
        <w:rPr>
          <w:rFonts w:ascii="Verdana" w:hAnsi="Verdana" w:cs="Verdana"/>
          <w:sz w:val="18"/>
          <w:szCs w:val="18"/>
        </w:rPr>
        <w:t xml:space="preserve"> heeft een besloten </w:t>
      </w:r>
      <w:proofErr w:type="spellStart"/>
      <w:r>
        <w:rPr>
          <w:rFonts w:ascii="Verdana" w:hAnsi="Verdana" w:cs="Verdana"/>
          <w:sz w:val="18"/>
          <w:szCs w:val="18"/>
        </w:rPr>
        <w:t>facebookgroep</w:t>
      </w:r>
      <w:proofErr w:type="spellEnd"/>
      <w:r>
        <w:rPr>
          <w:rFonts w:ascii="Verdana" w:hAnsi="Verdana" w:cs="Verdana"/>
          <w:sz w:val="18"/>
          <w:szCs w:val="18"/>
        </w:rPr>
        <w:t xml:space="preserve"> bestemd voor deelnemers. In deze groep worden foto’s en informatie gedeeld over de tuin.</w:t>
      </w:r>
    </w:p>
    <w:p w:rsidR="0067263C" w:rsidRPr="00FC4677" w:rsidRDefault="007C0525" w:rsidP="0067263C">
      <w:pPr>
        <w:pStyle w:val="Normaalweb"/>
        <w:numPr>
          <w:ilvl w:val="0"/>
          <w:numId w:val="3"/>
        </w:numPr>
        <w:shd w:val="clear" w:color="auto" w:fill="FFFFFF"/>
        <w:spacing w:before="2" w:after="2"/>
        <w:rPr>
          <w:rFonts w:ascii="Verdana" w:hAnsi="Verdana" w:cs="Verdana"/>
          <w:sz w:val="18"/>
          <w:szCs w:val="18"/>
        </w:rPr>
      </w:pPr>
      <w:r>
        <w:rPr>
          <w:rFonts w:ascii="Verdana" w:hAnsi="Verdana" w:cs="Verdana"/>
          <w:sz w:val="18"/>
          <w:szCs w:val="18"/>
        </w:rPr>
        <w:t xml:space="preserve"> In de schuur</w:t>
      </w:r>
      <w:r w:rsidR="0067263C" w:rsidRPr="00FC4677">
        <w:rPr>
          <w:rFonts w:ascii="Verdana" w:hAnsi="Verdana" w:cs="Verdana"/>
          <w:sz w:val="18"/>
          <w:szCs w:val="18"/>
        </w:rPr>
        <w:t xml:space="preserve"> ligt</w:t>
      </w:r>
      <w:r w:rsidR="0067263C">
        <w:rPr>
          <w:rFonts w:ascii="Verdana" w:hAnsi="Verdana" w:cs="Verdana"/>
          <w:sz w:val="18"/>
          <w:szCs w:val="18"/>
        </w:rPr>
        <w:t xml:space="preserve"> een receptenboek</w:t>
      </w:r>
      <w:r w:rsidR="00A7287F">
        <w:rPr>
          <w:rFonts w:ascii="Verdana" w:hAnsi="Verdana" w:cs="Verdana"/>
          <w:sz w:val="18"/>
          <w:szCs w:val="18"/>
        </w:rPr>
        <w:t xml:space="preserve"> en verschillende kookboeken</w:t>
      </w:r>
      <w:r w:rsidR="0067263C">
        <w:rPr>
          <w:rFonts w:ascii="Verdana" w:hAnsi="Verdana" w:cs="Verdana"/>
          <w:sz w:val="18"/>
          <w:szCs w:val="18"/>
        </w:rPr>
        <w:t xml:space="preserve">. Op de </w:t>
      </w:r>
      <w:r w:rsidR="0067263C" w:rsidRPr="00FC4677">
        <w:rPr>
          <w:rFonts w:ascii="Verdana" w:hAnsi="Verdana" w:cs="Verdana"/>
          <w:sz w:val="18"/>
          <w:szCs w:val="18"/>
        </w:rPr>
        <w:t xml:space="preserve"> website </w:t>
      </w:r>
      <w:r w:rsidR="0067263C">
        <w:rPr>
          <w:rFonts w:ascii="Verdana" w:hAnsi="Verdana" w:cs="Verdana"/>
          <w:sz w:val="18"/>
          <w:szCs w:val="18"/>
        </w:rPr>
        <w:t xml:space="preserve">in de oogstwijzer staan ook vaak recepten. </w:t>
      </w:r>
    </w:p>
    <w:p w:rsidR="0067263C" w:rsidRDefault="0067263C" w:rsidP="0067263C">
      <w:pPr>
        <w:pStyle w:val="Normaalweb"/>
        <w:numPr>
          <w:ilvl w:val="0"/>
          <w:numId w:val="3"/>
        </w:numPr>
        <w:shd w:val="clear" w:color="auto" w:fill="FFFFFF"/>
        <w:spacing w:before="2" w:after="2"/>
        <w:rPr>
          <w:rFonts w:ascii="Verdana" w:hAnsi="Verdana" w:cs="Verdana"/>
          <w:color w:val="000000"/>
          <w:sz w:val="18"/>
          <w:szCs w:val="18"/>
        </w:rPr>
      </w:pPr>
      <w:r>
        <w:rPr>
          <w:rFonts w:ascii="Verdana" w:hAnsi="Verdana" w:cs="Verdana"/>
          <w:sz w:val="18"/>
          <w:szCs w:val="18"/>
        </w:rPr>
        <w:t xml:space="preserve">Inzage in de exploitatiecijfers van de </w:t>
      </w:r>
      <w:r w:rsidR="007515FA">
        <w:rPr>
          <w:rFonts w:ascii="Verdana" w:hAnsi="Verdana" w:cs="Verdana"/>
          <w:sz w:val="18"/>
          <w:szCs w:val="18"/>
        </w:rPr>
        <w:t>tuinder</w:t>
      </w:r>
      <w:r>
        <w:rPr>
          <w:rFonts w:ascii="Verdana" w:hAnsi="Verdana" w:cs="Verdana"/>
          <w:sz w:val="18"/>
          <w:szCs w:val="18"/>
        </w:rPr>
        <w:t xml:space="preserve">ij. </w:t>
      </w:r>
    </w:p>
    <w:p w:rsidR="0067263C" w:rsidRPr="00901EE3" w:rsidRDefault="0067263C" w:rsidP="0067263C">
      <w:pPr>
        <w:pStyle w:val="Normaalweb"/>
        <w:numPr>
          <w:ilvl w:val="0"/>
          <w:numId w:val="3"/>
        </w:numPr>
        <w:shd w:val="clear" w:color="auto" w:fill="FFFFFF"/>
        <w:spacing w:before="2" w:after="2"/>
        <w:rPr>
          <w:rFonts w:ascii="Verdana" w:hAnsi="Verdana" w:cs="Verdana"/>
          <w:b/>
          <w:bCs/>
        </w:rPr>
      </w:pPr>
      <w:r>
        <w:rPr>
          <w:rFonts w:ascii="Verdana" w:hAnsi="Verdana" w:cs="Verdana"/>
          <w:color w:val="000000"/>
          <w:sz w:val="18"/>
          <w:szCs w:val="18"/>
        </w:rPr>
        <w:t>Inspraak in het teeltplan en in de overige tuinactiviteiten. Aan het eind van het t</w:t>
      </w:r>
      <w:r w:rsidR="004D541C">
        <w:rPr>
          <w:rFonts w:ascii="Verdana" w:hAnsi="Verdana" w:cs="Verdana"/>
          <w:color w:val="000000"/>
          <w:sz w:val="18"/>
          <w:szCs w:val="18"/>
        </w:rPr>
        <w:t>eeltseizoen wordt een evaluatie</w:t>
      </w:r>
      <w:r>
        <w:rPr>
          <w:rFonts w:ascii="Verdana" w:hAnsi="Verdana" w:cs="Verdana"/>
          <w:color w:val="000000"/>
          <w:sz w:val="18"/>
          <w:szCs w:val="18"/>
        </w:rPr>
        <w:t xml:space="preserve">bijeenkomst  gehouden waarin de </w:t>
      </w:r>
      <w:r w:rsidR="000E4F75">
        <w:rPr>
          <w:rFonts w:ascii="Verdana" w:hAnsi="Verdana" w:cs="Verdana"/>
          <w:color w:val="000000"/>
          <w:sz w:val="18"/>
          <w:szCs w:val="18"/>
        </w:rPr>
        <w:t>tuinders</w:t>
      </w:r>
      <w:r>
        <w:rPr>
          <w:rFonts w:ascii="Verdana" w:hAnsi="Verdana" w:cs="Verdana"/>
          <w:color w:val="000000"/>
          <w:sz w:val="18"/>
          <w:szCs w:val="18"/>
        </w:rPr>
        <w:t xml:space="preserve"> verantwoording afleg</w:t>
      </w:r>
      <w:r w:rsidR="007515FA">
        <w:rPr>
          <w:rFonts w:ascii="Verdana" w:hAnsi="Verdana" w:cs="Verdana"/>
          <w:color w:val="000000"/>
          <w:sz w:val="18"/>
          <w:szCs w:val="18"/>
        </w:rPr>
        <w:t>gen</w:t>
      </w:r>
      <w:r>
        <w:rPr>
          <w:rFonts w:ascii="Verdana" w:hAnsi="Verdana" w:cs="Verdana"/>
          <w:color w:val="000000"/>
          <w:sz w:val="18"/>
          <w:szCs w:val="18"/>
        </w:rPr>
        <w:t xml:space="preserve"> over het afgelopen jaar</w:t>
      </w:r>
      <w:r w:rsidR="004D541C">
        <w:rPr>
          <w:rFonts w:ascii="Verdana" w:hAnsi="Verdana" w:cs="Verdana"/>
          <w:color w:val="000000"/>
          <w:sz w:val="18"/>
          <w:szCs w:val="18"/>
        </w:rPr>
        <w:t xml:space="preserve"> en de begroting voor het komende jaar voorleggen</w:t>
      </w:r>
      <w:r>
        <w:rPr>
          <w:rFonts w:ascii="Verdana" w:hAnsi="Verdana" w:cs="Verdana"/>
          <w:color w:val="000000"/>
          <w:sz w:val="18"/>
          <w:szCs w:val="18"/>
        </w:rPr>
        <w:t xml:space="preserve">. </w:t>
      </w:r>
    </w:p>
    <w:p w:rsidR="00901EE3" w:rsidRDefault="00901EE3" w:rsidP="00901EE3">
      <w:pPr>
        <w:pStyle w:val="Normaalweb"/>
        <w:shd w:val="clear" w:color="auto" w:fill="FFFFFF"/>
        <w:spacing w:before="2" w:after="2"/>
        <w:ind w:left="720"/>
        <w:rPr>
          <w:rFonts w:ascii="Verdana" w:hAnsi="Verdana" w:cs="Verdana"/>
          <w:b/>
          <w:bCs/>
        </w:rPr>
      </w:pPr>
    </w:p>
    <w:p w:rsidR="0067263C" w:rsidRDefault="0067263C" w:rsidP="0067263C">
      <w:pPr>
        <w:pStyle w:val="Normaalweb"/>
        <w:shd w:val="clear" w:color="auto" w:fill="FFFFFF"/>
        <w:spacing w:before="2" w:after="2"/>
        <w:rPr>
          <w:rFonts w:ascii="Verdana" w:hAnsi="Verdana" w:cs="Verdana"/>
          <w:b/>
          <w:bCs/>
        </w:rPr>
      </w:pPr>
    </w:p>
    <w:p w:rsidR="0067263C" w:rsidRDefault="0067263C" w:rsidP="0067263C">
      <w:pPr>
        <w:pStyle w:val="Normaalweb1"/>
        <w:shd w:val="clear" w:color="auto" w:fill="FFFFFF"/>
        <w:tabs>
          <w:tab w:val="left" w:pos="9214"/>
        </w:tabs>
        <w:spacing w:before="2" w:after="2"/>
        <w:rPr>
          <w:rFonts w:ascii="Verdana" w:hAnsi="Verdana" w:cs="Verdana"/>
          <w:sz w:val="18"/>
          <w:szCs w:val="18"/>
        </w:rPr>
      </w:pPr>
    </w:p>
    <w:p w:rsidR="0067263C" w:rsidRDefault="0067263C" w:rsidP="0067263C">
      <w:pPr>
        <w:pStyle w:val="DNA-Kop2"/>
      </w:pPr>
      <w:r>
        <w:t>Oogsten</w:t>
      </w:r>
    </w:p>
    <w:p w:rsidR="0067263C" w:rsidRDefault="0067263C" w:rsidP="0067263C">
      <w:pPr>
        <w:pStyle w:val="DNA-Kop2"/>
      </w:pPr>
    </w:p>
    <w:p w:rsidR="0067263C" w:rsidRDefault="0067263C" w:rsidP="0067263C">
      <w:pPr>
        <w:pStyle w:val="Normaalweb1"/>
        <w:numPr>
          <w:ilvl w:val="0"/>
          <w:numId w:val="1"/>
        </w:numPr>
        <w:shd w:val="clear" w:color="auto" w:fill="FFFFFF"/>
        <w:tabs>
          <w:tab w:val="left" w:pos="9214"/>
        </w:tabs>
        <w:spacing w:before="2" w:after="2"/>
        <w:rPr>
          <w:rFonts w:ascii="Verdana" w:hAnsi="Verdana" w:cs="Verdana"/>
          <w:sz w:val="18"/>
          <w:szCs w:val="18"/>
        </w:rPr>
      </w:pPr>
      <w:r w:rsidRPr="00D947D4">
        <w:rPr>
          <w:rFonts w:ascii="Verdana" w:hAnsi="Verdana" w:cs="Verdana"/>
          <w:sz w:val="18"/>
          <w:szCs w:val="18"/>
        </w:rPr>
        <w:t>Op de website: www.moestuinleyduin.nl</w:t>
      </w:r>
      <w:r w:rsidRPr="00D947D4">
        <w:rPr>
          <w:rFonts w:ascii="Verdana" w:hAnsi="Verdana"/>
          <w:sz w:val="18"/>
          <w:szCs w:val="18"/>
        </w:rPr>
        <w:t xml:space="preserve">, wordt elke week </w:t>
      </w:r>
      <w:r>
        <w:rPr>
          <w:rFonts w:ascii="Verdana" w:hAnsi="Verdana"/>
          <w:sz w:val="18"/>
          <w:szCs w:val="18"/>
        </w:rPr>
        <w:t xml:space="preserve">in het tuinbericht </w:t>
      </w:r>
      <w:r w:rsidRPr="00D947D4">
        <w:rPr>
          <w:rFonts w:ascii="Verdana" w:hAnsi="Verdana"/>
          <w:sz w:val="18"/>
          <w:szCs w:val="18"/>
        </w:rPr>
        <w:t>vermeld wat er geoogst kan worden</w:t>
      </w:r>
      <w:r w:rsidRPr="00D947D4">
        <w:rPr>
          <w:rFonts w:ascii="Verdana" w:hAnsi="Verdana" w:cs="Verdana"/>
          <w:sz w:val="18"/>
          <w:szCs w:val="18"/>
        </w:rPr>
        <w:t xml:space="preserve">. </w:t>
      </w:r>
      <w:r w:rsidR="00C1137B">
        <w:rPr>
          <w:rFonts w:ascii="Verdana" w:hAnsi="Verdana" w:cs="Verdana"/>
          <w:sz w:val="18"/>
          <w:szCs w:val="18"/>
        </w:rPr>
        <w:t>Dit bericht wordt op maandag</w:t>
      </w:r>
      <w:r>
        <w:rPr>
          <w:rFonts w:ascii="Verdana" w:hAnsi="Verdana" w:cs="Verdana"/>
          <w:sz w:val="18"/>
          <w:szCs w:val="18"/>
        </w:rPr>
        <w:t xml:space="preserve">avond geplaatst. </w:t>
      </w:r>
      <w:r w:rsidRPr="00D947D4">
        <w:rPr>
          <w:rFonts w:ascii="Verdana" w:hAnsi="Verdana" w:cs="Verdana"/>
          <w:sz w:val="18"/>
          <w:szCs w:val="18"/>
        </w:rPr>
        <w:t>Ook op het bord in de schuur staat wat en hoeveel er geoogst mag worden. Daarop staan ook vaak korte oogstinstructies.</w:t>
      </w:r>
      <w:r>
        <w:rPr>
          <w:rFonts w:ascii="Verdana" w:hAnsi="Verdana" w:cs="Verdana"/>
          <w:sz w:val="18"/>
          <w:szCs w:val="18"/>
        </w:rPr>
        <w:t xml:space="preserve"> </w:t>
      </w:r>
    </w:p>
    <w:p w:rsidR="0067263C" w:rsidRPr="00D947D4" w:rsidRDefault="0067263C" w:rsidP="0067263C">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sz w:val="18"/>
          <w:szCs w:val="18"/>
        </w:rPr>
        <w:t xml:space="preserve">Houd je aan de oogsttijden! </w:t>
      </w:r>
      <w:r w:rsidRPr="00D947D4">
        <w:rPr>
          <w:rFonts w:ascii="Verdana" w:hAnsi="Verdana" w:cs="Verdana"/>
          <w:sz w:val="18"/>
          <w:szCs w:val="18"/>
        </w:rPr>
        <w:tab/>
      </w:r>
    </w:p>
    <w:p w:rsidR="0067263C" w:rsidRDefault="0067263C" w:rsidP="0067263C">
      <w:pPr>
        <w:pStyle w:val="Normaalweb1"/>
        <w:numPr>
          <w:ilvl w:val="0"/>
          <w:numId w:val="1"/>
        </w:numPr>
        <w:tabs>
          <w:tab w:val="left" w:pos="9214"/>
        </w:tabs>
        <w:spacing w:before="2" w:after="2"/>
        <w:rPr>
          <w:rFonts w:ascii="Verdana" w:hAnsi="Verdana" w:cs="Verdana"/>
          <w:sz w:val="18"/>
          <w:szCs w:val="18"/>
        </w:rPr>
      </w:pPr>
      <w:r>
        <w:rPr>
          <w:rFonts w:ascii="Verdana" w:hAnsi="Verdana" w:cs="Verdana"/>
          <w:sz w:val="18"/>
          <w:szCs w:val="18"/>
        </w:rPr>
        <w:t xml:space="preserve">Je hoeft geen ervaring met oogsten te hebben, maar het is wel nodig om te leren hoe een gewas het beste kan worden geoogst. Hierover geven de </w:t>
      </w:r>
      <w:r w:rsidR="007515FA">
        <w:rPr>
          <w:rFonts w:ascii="Verdana" w:hAnsi="Verdana" w:cs="Verdana"/>
          <w:sz w:val="18"/>
          <w:szCs w:val="18"/>
        </w:rPr>
        <w:t>tuinder</w:t>
      </w:r>
      <w:r>
        <w:rPr>
          <w:rFonts w:ascii="Verdana" w:hAnsi="Verdana" w:cs="Verdana"/>
          <w:sz w:val="18"/>
          <w:szCs w:val="18"/>
        </w:rPr>
        <w:t xml:space="preserve">s, stagiaires of oogstbegeleiders instructie. Als je niet weet hoe iets geoogst moet worden, schroom dan niet om het te vragen. </w:t>
      </w:r>
    </w:p>
    <w:p w:rsidR="0067263C" w:rsidRDefault="0067263C" w:rsidP="0067263C">
      <w:pPr>
        <w:pStyle w:val="Normaalweb1"/>
        <w:numPr>
          <w:ilvl w:val="0"/>
          <w:numId w:val="1"/>
        </w:numPr>
        <w:tabs>
          <w:tab w:val="left" w:pos="9214"/>
        </w:tabs>
        <w:spacing w:before="2" w:after="2"/>
        <w:rPr>
          <w:rFonts w:ascii="Verdana" w:hAnsi="Verdana" w:cs="Verdana"/>
          <w:sz w:val="18"/>
          <w:szCs w:val="18"/>
        </w:rPr>
      </w:pPr>
      <w:r>
        <w:rPr>
          <w:rFonts w:ascii="Verdana" w:hAnsi="Verdana" w:cs="Verdana"/>
          <w:sz w:val="18"/>
          <w:szCs w:val="18"/>
        </w:rPr>
        <w:t xml:space="preserve">Sommige gewassen zijn moeilijk te oogsten. Meestal worden die </w:t>
      </w:r>
      <w:proofErr w:type="spellStart"/>
      <w:r>
        <w:rPr>
          <w:rFonts w:ascii="Verdana" w:hAnsi="Verdana" w:cs="Verdana"/>
          <w:sz w:val="18"/>
          <w:szCs w:val="18"/>
        </w:rPr>
        <w:t>voorgeoogst</w:t>
      </w:r>
      <w:proofErr w:type="spellEnd"/>
      <w:r>
        <w:rPr>
          <w:rFonts w:ascii="Verdana" w:hAnsi="Verdana" w:cs="Verdana"/>
          <w:sz w:val="18"/>
          <w:szCs w:val="18"/>
        </w:rPr>
        <w:t xml:space="preserve"> door de </w:t>
      </w:r>
      <w:r w:rsidR="000E4F75">
        <w:rPr>
          <w:rFonts w:ascii="Verdana" w:hAnsi="Verdana" w:cs="Verdana"/>
          <w:sz w:val="18"/>
          <w:szCs w:val="18"/>
        </w:rPr>
        <w:t>tuinders</w:t>
      </w:r>
      <w:r>
        <w:rPr>
          <w:rFonts w:ascii="Verdana" w:hAnsi="Verdana" w:cs="Verdana"/>
          <w:sz w:val="18"/>
          <w:szCs w:val="18"/>
        </w:rPr>
        <w:t>, stagiaires en vrijwilligers. Je kan ze dan meenemen uit de schuur. Is er daarnaast nog iets wat je lastig vindt om te oogsten, vraag dan hulp.</w:t>
      </w:r>
    </w:p>
    <w:p w:rsidR="0067263C" w:rsidRDefault="0067263C" w:rsidP="0067263C">
      <w:pPr>
        <w:pStyle w:val="Normaalweb1"/>
        <w:numPr>
          <w:ilvl w:val="0"/>
          <w:numId w:val="1"/>
        </w:numPr>
        <w:tabs>
          <w:tab w:val="left" w:pos="9214"/>
        </w:tabs>
        <w:spacing w:before="2" w:after="2"/>
        <w:rPr>
          <w:rFonts w:ascii="Verdana" w:hAnsi="Verdana" w:cs="Verdana"/>
          <w:sz w:val="18"/>
          <w:szCs w:val="18"/>
        </w:rPr>
      </w:pPr>
      <w:r>
        <w:rPr>
          <w:rFonts w:ascii="Verdana" w:hAnsi="Verdana" w:cs="Verdana"/>
          <w:sz w:val="18"/>
          <w:szCs w:val="18"/>
        </w:rPr>
        <w:t>Let op de oranje vlaggetjes bij de bedden en in de kruidencirkel. Daarmee wordt aangegeven waar geoogst mag worden.</w:t>
      </w:r>
    </w:p>
    <w:p w:rsidR="0067263C" w:rsidRPr="00FC4677" w:rsidRDefault="0067263C" w:rsidP="0067263C">
      <w:pPr>
        <w:pStyle w:val="Normaalweb"/>
        <w:numPr>
          <w:ilvl w:val="0"/>
          <w:numId w:val="1"/>
        </w:numPr>
        <w:tabs>
          <w:tab w:val="left" w:pos="9214"/>
        </w:tabs>
        <w:spacing w:before="2" w:after="2"/>
        <w:rPr>
          <w:rFonts w:ascii="Verdana" w:hAnsi="Verdana" w:cs="Verdana"/>
          <w:sz w:val="18"/>
          <w:szCs w:val="18"/>
        </w:rPr>
      </w:pPr>
      <w:r w:rsidRPr="00FC4677">
        <w:rPr>
          <w:rFonts w:ascii="Verdana" w:hAnsi="Verdana" w:cs="Verdana"/>
          <w:sz w:val="18"/>
          <w:szCs w:val="18"/>
        </w:rPr>
        <w:t>Oogst voorzichtig, met respect voor de planten en de grond</w:t>
      </w:r>
      <w:r>
        <w:rPr>
          <w:rFonts w:ascii="Verdana" w:hAnsi="Verdana" w:cs="Verdana"/>
          <w:sz w:val="18"/>
          <w:szCs w:val="18"/>
        </w:rPr>
        <w:t xml:space="preserve">. </w:t>
      </w:r>
      <w:r w:rsidRPr="00FC4677">
        <w:rPr>
          <w:rFonts w:ascii="Verdana" w:hAnsi="Verdana" w:cs="Verdana"/>
          <w:sz w:val="18"/>
          <w:szCs w:val="18"/>
        </w:rPr>
        <w:t>Bedenk dat alle de</w:t>
      </w:r>
      <w:r>
        <w:rPr>
          <w:rFonts w:ascii="Verdana" w:hAnsi="Verdana" w:cs="Verdana"/>
          <w:sz w:val="18"/>
          <w:szCs w:val="18"/>
        </w:rPr>
        <w:t xml:space="preserve">elnemers </w:t>
      </w:r>
      <w:r w:rsidR="00A7287F">
        <w:rPr>
          <w:rFonts w:ascii="Verdana" w:hAnsi="Verdana" w:cs="Verdana"/>
          <w:sz w:val="18"/>
          <w:szCs w:val="18"/>
        </w:rPr>
        <w:t xml:space="preserve">(er worden </w:t>
      </w:r>
      <w:r w:rsidR="00C1137B">
        <w:rPr>
          <w:rFonts w:ascii="Verdana" w:hAnsi="Verdana" w:cs="Verdana"/>
          <w:sz w:val="18"/>
          <w:szCs w:val="18"/>
        </w:rPr>
        <w:t>in 2021 295</w:t>
      </w:r>
      <w:r w:rsidR="00A7287F">
        <w:rPr>
          <w:rFonts w:ascii="Verdana" w:hAnsi="Verdana" w:cs="Verdana"/>
          <w:sz w:val="18"/>
          <w:szCs w:val="18"/>
        </w:rPr>
        <w:t xml:space="preserve"> </w:t>
      </w:r>
      <w:r w:rsidRPr="00FC4677">
        <w:rPr>
          <w:rFonts w:ascii="Verdana" w:hAnsi="Verdana" w:cs="Verdana"/>
          <w:sz w:val="18"/>
          <w:szCs w:val="18"/>
        </w:rPr>
        <w:t xml:space="preserve">aandelen verkocht) recht hebben op hun aandeel van de oogst. Er wordt een maximum gewicht of aantal aangegeven om alle deelnemers de kans te geven van een bepaalde teelt te genieten. </w:t>
      </w:r>
    </w:p>
    <w:p w:rsidR="0067263C" w:rsidRDefault="0067263C" w:rsidP="0067263C">
      <w:pPr>
        <w:pStyle w:val="Normaalweb1"/>
        <w:numPr>
          <w:ilvl w:val="0"/>
          <w:numId w:val="1"/>
        </w:numPr>
        <w:tabs>
          <w:tab w:val="left" w:pos="9214"/>
        </w:tabs>
        <w:spacing w:before="2" w:after="2"/>
        <w:rPr>
          <w:rFonts w:ascii="Verdana" w:hAnsi="Verdana" w:cs="Verdana"/>
          <w:sz w:val="18"/>
          <w:szCs w:val="18"/>
        </w:rPr>
      </w:pPr>
      <w:r w:rsidRPr="00FC4677">
        <w:rPr>
          <w:rFonts w:ascii="Verdana" w:hAnsi="Verdana" w:cs="Verdana"/>
          <w:sz w:val="18"/>
          <w:szCs w:val="18"/>
        </w:rPr>
        <w:t xml:space="preserve">Je brengt zelf verpakking (zakjes, tas, bakjes) mee. Op de tuin is oogstgereedschap aanwezig, zoals een riek, een schep en mesjes. </w:t>
      </w:r>
    </w:p>
    <w:p w:rsidR="0067263C" w:rsidRPr="00B90357" w:rsidRDefault="0067263C" w:rsidP="0067263C">
      <w:pPr>
        <w:pStyle w:val="Normaalweb1"/>
        <w:numPr>
          <w:ilvl w:val="0"/>
          <w:numId w:val="1"/>
        </w:numPr>
        <w:tabs>
          <w:tab w:val="left" w:pos="9214"/>
        </w:tabs>
        <w:spacing w:before="2" w:after="2"/>
        <w:rPr>
          <w:rFonts w:ascii="Verdana" w:hAnsi="Verdana" w:cs="Verdana"/>
          <w:sz w:val="18"/>
          <w:szCs w:val="18"/>
        </w:rPr>
      </w:pPr>
      <w:r w:rsidRPr="00B90357">
        <w:rPr>
          <w:rFonts w:ascii="Verdana" w:hAnsi="Verdana" w:cs="Verdana"/>
          <w:sz w:val="18"/>
          <w:szCs w:val="18"/>
        </w:rPr>
        <w:t xml:space="preserve">Na gebruik de mesjes </w:t>
      </w:r>
      <w:r>
        <w:rPr>
          <w:rFonts w:ascii="Verdana" w:hAnsi="Verdana" w:cs="Verdana"/>
          <w:sz w:val="18"/>
          <w:szCs w:val="18"/>
        </w:rPr>
        <w:t>weer terugbrengen naar</w:t>
      </w:r>
      <w:r w:rsidRPr="00B90357">
        <w:rPr>
          <w:rFonts w:ascii="Verdana" w:hAnsi="Verdana" w:cs="Verdana"/>
          <w:sz w:val="18"/>
          <w:szCs w:val="18"/>
        </w:rPr>
        <w:t xml:space="preserve"> de schuur.  </w:t>
      </w:r>
    </w:p>
    <w:p w:rsidR="0067263C" w:rsidRPr="00FC4677" w:rsidRDefault="0067263C" w:rsidP="0067263C">
      <w:pPr>
        <w:pStyle w:val="Normaalweb"/>
        <w:numPr>
          <w:ilvl w:val="0"/>
          <w:numId w:val="1"/>
        </w:numPr>
        <w:spacing w:before="2" w:after="2"/>
        <w:rPr>
          <w:rFonts w:ascii="Verdana" w:hAnsi="Verdana" w:cs="Verdana"/>
          <w:sz w:val="18"/>
          <w:szCs w:val="18"/>
        </w:rPr>
      </w:pPr>
      <w:r w:rsidRPr="00B90357">
        <w:rPr>
          <w:rFonts w:ascii="Verdana" w:hAnsi="Verdana" w:cs="Verdana"/>
          <w:sz w:val="18"/>
          <w:szCs w:val="18"/>
        </w:rPr>
        <w:t xml:space="preserve">Als je komt oogsten zet je een kruisje achter je naam op de deelnemerslijst, onder het betreffende weeknummer. </w:t>
      </w:r>
    </w:p>
    <w:p w:rsidR="0067263C" w:rsidRPr="00370994" w:rsidRDefault="0067263C" w:rsidP="0067263C">
      <w:pPr>
        <w:pStyle w:val="Normaalweb"/>
        <w:numPr>
          <w:ilvl w:val="0"/>
          <w:numId w:val="1"/>
        </w:numPr>
        <w:spacing w:before="2" w:after="2"/>
        <w:rPr>
          <w:rFonts w:ascii="Verdana" w:hAnsi="Verdana" w:cs="Verdana"/>
        </w:rPr>
      </w:pPr>
      <w:r>
        <w:rPr>
          <w:rFonts w:ascii="Verdana" w:hAnsi="Verdana" w:cs="Verdana"/>
          <w:sz w:val="18"/>
          <w:szCs w:val="18"/>
        </w:rPr>
        <w:t xml:space="preserve">Als een bepaalde teelt niet goed is gegaan, hebben we met zijn allen pech... Het blijft een natuurlijk proces en we kunnen geen garanties geven! Er worden geen vervangende groenten ingekocht, tenzij de </w:t>
      </w:r>
      <w:r w:rsidR="000E4F75">
        <w:rPr>
          <w:rFonts w:ascii="Verdana" w:hAnsi="Verdana" w:cs="Verdana"/>
          <w:sz w:val="18"/>
          <w:szCs w:val="18"/>
        </w:rPr>
        <w:t>tuinders</w:t>
      </w:r>
      <w:r>
        <w:rPr>
          <w:rFonts w:ascii="Verdana" w:hAnsi="Verdana" w:cs="Verdana"/>
          <w:sz w:val="18"/>
          <w:szCs w:val="18"/>
        </w:rPr>
        <w:t xml:space="preserve"> slecht beheer verweten kan worden. </w:t>
      </w:r>
    </w:p>
    <w:p w:rsidR="0067263C" w:rsidRPr="00901EE3" w:rsidRDefault="0067263C" w:rsidP="0067263C">
      <w:pPr>
        <w:pStyle w:val="Normaalweb"/>
        <w:numPr>
          <w:ilvl w:val="0"/>
          <w:numId w:val="1"/>
        </w:numPr>
        <w:spacing w:before="2" w:after="2"/>
        <w:rPr>
          <w:rFonts w:ascii="Verdana" w:hAnsi="Verdana" w:cs="Verdana"/>
        </w:rPr>
      </w:pPr>
      <w:r w:rsidRPr="00370994">
        <w:rPr>
          <w:rFonts w:ascii="Verdana" w:hAnsi="Verdana" w:cs="Verdana"/>
          <w:color w:val="000000"/>
          <w:sz w:val="18"/>
          <w:szCs w:val="18"/>
        </w:rPr>
        <w:t xml:space="preserve">We horen graag wat je van de tuin en de oogst vindt. Spreek de </w:t>
      </w:r>
      <w:r w:rsidR="000E4F75">
        <w:rPr>
          <w:rFonts w:ascii="Verdana" w:hAnsi="Verdana" w:cs="Verdana"/>
          <w:color w:val="000000"/>
          <w:sz w:val="18"/>
          <w:szCs w:val="18"/>
        </w:rPr>
        <w:t>tuinders</w:t>
      </w:r>
      <w:r w:rsidRPr="00370994">
        <w:rPr>
          <w:rFonts w:ascii="Verdana" w:hAnsi="Verdana" w:cs="Verdana"/>
          <w:color w:val="000000"/>
          <w:sz w:val="18"/>
          <w:szCs w:val="18"/>
        </w:rPr>
        <w:t xml:space="preserve"> daarop aan</w:t>
      </w:r>
      <w:r>
        <w:rPr>
          <w:rFonts w:ascii="Verdana" w:hAnsi="Verdana" w:cs="Verdana"/>
          <w:color w:val="000000"/>
        </w:rPr>
        <w:t xml:space="preserve">! </w:t>
      </w:r>
    </w:p>
    <w:p w:rsidR="00901EE3" w:rsidRDefault="00901EE3" w:rsidP="00901EE3">
      <w:pPr>
        <w:pStyle w:val="Normaalweb"/>
        <w:spacing w:before="2" w:after="2"/>
        <w:rPr>
          <w:rFonts w:ascii="Verdana" w:hAnsi="Verdana" w:cs="Verdana"/>
          <w:color w:val="000000"/>
        </w:rPr>
      </w:pPr>
    </w:p>
    <w:p w:rsidR="00901EE3" w:rsidRDefault="00901EE3" w:rsidP="00901EE3">
      <w:pPr>
        <w:pStyle w:val="Normaalweb"/>
        <w:spacing w:before="2" w:after="2"/>
        <w:rPr>
          <w:rFonts w:ascii="Verdana" w:hAnsi="Verdana" w:cs="Verdana"/>
          <w:color w:val="000000"/>
        </w:rPr>
      </w:pPr>
    </w:p>
    <w:p w:rsidR="00901EE3" w:rsidRDefault="00901EE3" w:rsidP="00901EE3">
      <w:pPr>
        <w:pStyle w:val="Normaalweb"/>
        <w:spacing w:before="2" w:after="2"/>
        <w:rPr>
          <w:rFonts w:ascii="Verdana" w:hAnsi="Verdana" w:cs="Verdana"/>
          <w:color w:val="000000"/>
        </w:rPr>
      </w:pPr>
    </w:p>
    <w:p w:rsidR="00901EE3" w:rsidRDefault="00901EE3" w:rsidP="00901EE3">
      <w:pPr>
        <w:pStyle w:val="Normaalweb"/>
        <w:spacing w:before="2" w:after="2"/>
        <w:rPr>
          <w:rFonts w:ascii="Verdana" w:hAnsi="Verdana" w:cs="Verdana"/>
          <w:color w:val="000000"/>
        </w:rPr>
      </w:pPr>
    </w:p>
    <w:p w:rsidR="00901EE3" w:rsidRDefault="00901EE3" w:rsidP="00901EE3">
      <w:pPr>
        <w:pStyle w:val="Normaalweb"/>
        <w:spacing w:before="2" w:after="2"/>
        <w:rPr>
          <w:rFonts w:ascii="Verdana" w:hAnsi="Verdana" w:cs="Verdana"/>
          <w:color w:val="000000"/>
        </w:rPr>
      </w:pPr>
    </w:p>
    <w:p w:rsidR="00901EE3" w:rsidRDefault="00901EE3" w:rsidP="00901EE3">
      <w:pPr>
        <w:pStyle w:val="Normaalweb"/>
        <w:spacing w:before="2" w:after="2"/>
        <w:rPr>
          <w:rFonts w:ascii="Verdana" w:hAnsi="Verdana" w:cs="Verdana"/>
          <w:color w:val="000000"/>
        </w:rPr>
      </w:pPr>
    </w:p>
    <w:p w:rsidR="00901EE3" w:rsidRPr="009901E5" w:rsidRDefault="00901EE3" w:rsidP="00901EE3">
      <w:pPr>
        <w:pStyle w:val="Normaalweb"/>
        <w:spacing w:before="2" w:after="2"/>
        <w:rPr>
          <w:rFonts w:ascii="Verdana" w:hAnsi="Verdana" w:cs="Verdana"/>
        </w:rPr>
      </w:pPr>
    </w:p>
    <w:p w:rsidR="0067263C" w:rsidRDefault="0067263C" w:rsidP="0067263C">
      <w:pPr>
        <w:pStyle w:val="Normaalweb"/>
        <w:spacing w:before="2" w:after="2"/>
        <w:rPr>
          <w:rFonts w:ascii="Verdana" w:hAnsi="Verdana" w:cs="Verdana"/>
          <w:color w:val="000000"/>
        </w:rPr>
      </w:pPr>
    </w:p>
    <w:p w:rsidR="0067263C" w:rsidRDefault="0067263C" w:rsidP="0067263C">
      <w:pPr>
        <w:pStyle w:val="Normaalweb1"/>
        <w:shd w:val="clear" w:color="auto" w:fill="FFFFFF"/>
        <w:tabs>
          <w:tab w:val="left" w:pos="9214"/>
        </w:tabs>
        <w:spacing w:before="2" w:after="2"/>
        <w:rPr>
          <w:rFonts w:ascii="Verdana" w:hAnsi="Verdana" w:cs="Verdana"/>
          <w:b/>
        </w:rPr>
      </w:pPr>
    </w:p>
    <w:tbl>
      <w:tblPr>
        <w:tblStyle w:val="Tabelraster"/>
        <w:tblW w:w="0" w:type="auto"/>
        <w:tblBorders>
          <w:top w:val="single" w:sz="4" w:space="0" w:color="589037"/>
          <w:left w:val="single" w:sz="4" w:space="0" w:color="589037"/>
          <w:bottom w:val="single" w:sz="4" w:space="0" w:color="589037"/>
          <w:right w:val="single" w:sz="4" w:space="0" w:color="589037"/>
          <w:insideH w:val="none" w:sz="0" w:space="0" w:color="auto"/>
          <w:insideV w:val="none" w:sz="0" w:space="0" w:color="auto"/>
        </w:tblBorders>
        <w:tblLook w:val="04A0"/>
      </w:tblPr>
      <w:tblGrid>
        <w:gridCol w:w="9546"/>
      </w:tblGrid>
      <w:tr w:rsidR="0067263C" w:rsidTr="00D74588">
        <w:tc>
          <w:tcPr>
            <w:tcW w:w="9546" w:type="dxa"/>
          </w:tcPr>
          <w:p w:rsidR="0067263C" w:rsidRDefault="0067263C" w:rsidP="00D74588">
            <w:pPr>
              <w:pStyle w:val="Normaalweb1"/>
              <w:tabs>
                <w:tab w:val="left" w:pos="9214"/>
              </w:tabs>
              <w:spacing w:before="2" w:after="2"/>
              <w:rPr>
                <w:rFonts w:ascii="Verdana" w:hAnsi="Verdana" w:cs="Verdana"/>
                <w:b/>
              </w:rPr>
            </w:pPr>
          </w:p>
          <w:p w:rsidR="0067263C" w:rsidRDefault="0067263C" w:rsidP="00D74588">
            <w:pPr>
              <w:pStyle w:val="DNA-Kop2"/>
            </w:pPr>
            <w:r w:rsidRPr="00776396">
              <w:t>Belangrijke regels</w:t>
            </w:r>
          </w:p>
          <w:p w:rsidR="007C0525" w:rsidRDefault="007C0525" w:rsidP="00D74588">
            <w:pPr>
              <w:pStyle w:val="DNA-Kop2"/>
            </w:pPr>
          </w:p>
          <w:p w:rsidR="007C0525" w:rsidRPr="001B63DD" w:rsidRDefault="007C0525" w:rsidP="007C0525">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color w:val="000000"/>
                <w:sz w:val="18"/>
                <w:szCs w:val="18"/>
              </w:rPr>
              <w:t xml:space="preserve">Kom lopend of met de fiets. Deelnemers mogen niet bij de tuin parkeren. Als je met de auto komt parkeer dan op het parkeerterrein van buitenplaats </w:t>
            </w:r>
            <w:proofErr w:type="spellStart"/>
            <w:r>
              <w:rPr>
                <w:rFonts w:ascii="Verdana" w:hAnsi="Verdana" w:cs="Verdana"/>
                <w:color w:val="000000"/>
                <w:sz w:val="18"/>
                <w:szCs w:val="18"/>
              </w:rPr>
              <w:t>Leyduin</w:t>
            </w:r>
            <w:proofErr w:type="spellEnd"/>
            <w:r>
              <w:rPr>
                <w:rFonts w:ascii="Verdana" w:hAnsi="Verdana" w:cs="Verdana"/>
                <w:color w:val="000000"/>
                <w:sz w:val="18"/>
                <w:szCs w:val="18"/>
              </w:rPr>
              <w:t xml:space="preserve"> (over het spoor) en niet aan de </w:t>
            </w:r>
            <w:proofErr w:type="spellStart"/>
            <w:r>
              <w:rPr>
                <w:rFonts w:ascii="Verdana" w:hAnsi="Verdana" w:cs="Verdana"/>
                <w:color w:val="000000"/>
                <w:sz w:val="18"/>
                <w:szCs w:val="18"/>
              </w:rPr>
              <w:t>Leidsevaartweg</w:t>
            </w:r>
            <w:proofErr w:type="spellEnd"/>
            <w:r>
              <w:rPr>
                <w:rFonts w:ascii="Verdana" w:hAnsi="Verdana" w:cs="Verdana"/>
                <w:color w:val="000000"/>
                <w:sz w:val="18"/>
                <w:szCs w:val="18"/>
              </w:rPr>
              <w:t>.</w:t>
            </w:r>
          </w:p>
          <w:p w:rsidR="0067263C" w:rsidRPr="005B23F7" w:rsidRDefault="0067263C" w:rsidP="00D74588">
            <w:pPr>
              <w:pStyle w:val="Normaalweb"/>
              <w:numPr>
                <w:ilvl w:val="0"/>
                <w:numId w:val="1"/>
              </w:numPr>
              <w:shd w:val="clear" w:color="auto" w:fill="FFFFFF"/>
              <w:spacing w:before="2" w:after="2"/>
              <w:rPr>
                <w:rFonts w:ascii="Verdana" w:hAnsi="Verdana" w:cs="Verdana"/>
                <w:sz w:val="18"/>
                <w:szCs w:val="18"/>
              </w:rPr>
            </w:pPr>
            <w:r w:rsidRPr="005B23F7">
              <w:rPr>
                <w:rFonts w:ascii="Verdana" w:hAnsi="Verdana" w:cs="Verdana"/>
                <w:sz w:val="18"/>
                <w:szCs w:val="18"/>
              </w:rPr>
              <w:t xml:space="preserve">Er mag uitsluitend over de paden gelopen worden dus niet op de bedden waar de groente geteeld wordt. Let er ook op dat je tijdens het oogsten niet per ongeluk op een bed gaat staan. Ook als een bed leeg is mag er niet op gelopen worden. Zo houden we de grond en het bodemleven gezond. </w:t>
            </w:r>
            <w:r>
              <w:rPr>
                <w:rFonts w:ascii="Verdana" w:hAnsi="Verdana" w:cs="Verdana"/>
                <w:sz w:val="18"/>
                <w:szCs w:val="18"/>
              </w:rPr>
              <w:t>Dit is een belangrijke v</w:t>
            </w:r>
            <w:r w:rsidRPr="005B23F7">
              <w:rPr>
                <w:rFonts w:ascii="Verdana" w:hAnsi="Verdana" w:cs="Verdana"/>
                <w:sz w:val="18"/>
                <w:szCs w:val="18"/>
              </w:rPr>
              <w:t xml:space="preserve">oorwaarde voor een goede teelt. </w:t>
            </w:r>
          </w:p>
          <w:p w:rsidR="0067263C" w:rsidRPr="005B23F7" w:rsidRDefault="0067263C" w:rsidP="00D74588">
            <w:pPr>
              <w:pStyle w:val="Normaalweb1"/>
              <w:numPr>
                <w:ilvl w:val="0"/>
                <w:numId w:val="1"/>
              </w:numPr>
              <w:shd w:val="clear" w:color="auto" w:fill="FFFFFF"/>
              <w:tabs>
                <w:tab w:val="left" w:pos="9214"/>
              </w:tabs>
              <w:spacing w:before="2" w:after="2"/>
              <w:rPr>
                <w:rFonts w:ascii="Verdana" w:hAnsi="Verdana" w:cs="Verdana"/>
                <w:sz w:val="18"/>
                <w:szCs w:val="18"/>
              </w:rPr>
            </w:pPr>
            <w:r w:rsidRPr="005B23F7">
              <w:rPr>
                <w:rFonts w:ascii="Verdana" w:hAnsi="Verdana" w:cs="Verdana"/>
                <w:sz w:val="18"/>
                <w:szCs w:val="18"/>
              </w:rPr>
              <w:t xml:space="preserve">Kinderen zijn welkom op de moestuin. Ouders/verzorgers zijn zelf verantwoordelijk voor hun kinderen. Kinderen mogen alleen onder begeleiding oogsten. </w:t>
            </w:r>
          </w:p>
          <w:p w:rsidR="0067263C" w:rsidRPr="005B23F7" w:rsidRDefault="0067263C" w:rsidP="00D74588">
            <w:pPr>
              <w:pStyle w:val="Normaalweb1"/>
              <w:numPr>
                <w:ilvl w:val="0"/>
                <w:numId w:val="1"/>
              </w:numPr>
              <w:shd w:val="clear" w:color="auto" w:fill="FFFFFF"/>
              <w:tabs>
                <w:tab w:val="left" w:pos="9214"/>
              </w:tabs>
              <w:spacing w:before="2" w:after="2"/>
              <w:rPr>
                <w:rFonts w:ascii="Verdana" w:hAnsi="Verdana" w:cs="Verdana"/>
                <w:sz w:val="18"/>
                <w:szCs w:val="18"/>
              </w:rPr>
            </w:pPr>
            <w:r w:rsidRPr="005B23F7">
              <w:rPr>
                <w:rFonts w:ascii="Verdana" w:hAnsi="Verdana" w:cs="Verdana"/>
                <w:sz w:val="18"/>
                <w:szCs w:val="18"/>
              </w:rPr>
              <w:t xml:space="preserve">Honden kunnen bij de ingang aan de lijn gelegd worden; zij mogen niet verder op de </w:t>
            </w:r>
            <w:r w:rsidR="007515FA">
              <w:rPr>
                <w:rFonts w:ascii="Verdana" w:hAnsi="Verdana" w:cs="Verdana"/>
                <w:sz w:val="18"/>
                <w:szCs w:val="18"/>
              </w:rPr>
              <w:t>tuinder</w:t>
            </w:r>
            <w:r w:rsidRPr="005B23F7">
              <w:rPr>
                <w:rFonts w:ascii="Verdana" w:hAnsi="Verdana" w:cs="Verdana"/>
                <w:sz w:val="18"/>
                <w:szCs w:val="18"/>
              </w:rPr>
              <w:t xml:space="preserve">ij komen.  </w:t>
            </w:r>
          </w:p>
          <w:p w:rsidR="0067263C" w:rsidRPr="006B5E21" w:rsidRDefault="0067263C" w:rsidP="00D74588">
            <w:pPr>
              <w:pStyle w:val="Normaalweb1"/>
              <w:numPr>
                <w:ilvl w:val="0"/>
                <w:numId w:val="1"/>
              </w:numPr>
              <w:shd w:val="clear" w:color="auto" w:fill="FFFFFF"/>
              <w:tabs>
                <w:tab w:val="left" w:pos="9214"/>
              </w:tabs>
              <w:spacing w:before="2" w:after="2"/>
              <w:rPr>
                <w:rFonts w:ascii="Verdana" w:hAnsi="Verdana" w:cs="Verdana"/>
                <w:sz w:val="18"/>
                <w:szCs w:val="18"/>
              </w:rPr>
            </w:pPr>
            <w:r w:rsidRPr="005B23F7">
              <w:rPr>
                <w:rFonts w:ascii="Verdana" w:hAnsi="Verdana" w:cs="Verdana"/>
                <w:color w:val="000000"/>
                <w:sz w:val="18"/>
                <w:szCs w:val="18"/>
              </w:rPr>
              <w:t>Dringend verzoek om je aan de oogsttijden te houden, want dan zijn er mensen di</w:t>
            </w:r>
            <w:r>
              <w:rPr>
                <w:rFonts w:ascii="Verdana" w:hAnsi="Verdana" w:cs="Verdana"/>
                <w:color w:val="000000"/>
                <w:sz w:val="18"/>
                <w:szCs w:val="18"/>
              </w:rPr>
              <w:t>e het oogsten begeleiden (oogst</w:t>
            </w:r>
            <w:r w:rsidRPr="005B23F7">
              <w:rPr>
                <w:rFonts w:ascii="Verdana" w:hAnsi="Verdana" w:cs="Verdana"/>
                <w:color w:val="000000"/>
                <w:sz w:val="18"/>
                <w:szCs w:val="18"/>
              </w:rPr>
              <w:t xml:space="preserve">dienst).  </w:t>
            </w:r>
          </w:p>
          <w:p w:rsidR="0067263C" w:rsidRPr="005B23F7" w:rsidRDefault="0067263C" w:rsidP="00D74588">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color w:val="000000"/>
                <w:sz w:val="18"/>
                <w:szCs w:val="18"/>
              </w:rPr>
              <w:t>Houd er rekening mee dat oogsten tijd kost.  Zorg er daarom voor dat je uiterlijk een half uur voordat de tuin dicht gaat aanwezig bent. Dan kan je rustig oogsten en kunnen de vrijwilligers van de oogstdienst op de afgesproken tijd naar huis.</w:t>
            </w:r>
          </w:p>
          <w:p w:rsidR="0067263C" w:rsidRPr="000E4F75" w:rsidRDefault="0067263C" w:rsidP="00D74588">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color w:val="000000"/>
                <w:sz w:val="18"/>
                <w:szCs w:val="18"/>
              </w:rPr>
              <w:t>De mensen van de oogst</w:t>
            </w:r>
            <w:r w:rsidRPr="005B23F7">
              <w:rPr>
                <w:rFonts w:ascii="Verdana" w:hAnsi="Verdana" w:cs="Verdana"/>
                <w:color w:val="000000"/>
                <w:sz w:val="18"/>
                <w:szCs w:val="18"/>
              </w:rPr>
              <w:t>dienst zijn er om te helpen. Soms zullen ze aanwijz</w:t>
            </w:r>
            <w:r>
              <w:rPr>
                <w:rFonts w:ascii="Verdana" w:hAnsi="Verdana" w:cs="Verdana"/>
                <w:color w:val="000000"/>
                <w:sz w:val="18"/>
                <w:szCs w:val="18"/>
              </w:rPr>
              <w:t>ingen geven als je bezig bent met het</w:t>
            </w:r>
            <w:r w:rsidRPr="005B23F7">
              <w:rPr>
                <w:rFonts w:ascii="Verdana" w:hAnsi="Verdana" w:cs="Verdana"/>
                <w:color w:val="000000"/>
                <w:sz w:val="18"/>
                <w:szCs w:val="18"/>
              </w:rPr>
              <w:t xml:space="preserve"> oogsten. Dat is niet bedoeld als kritiek maar om er voor te zorgen dat we allemaal zoveel mogelijk kunnen genieten van de oogst. </w:t>
            </w:r>
          </w:p>
          <w:p w:rsidR="0067263C" w:rsidRDefault="0067263C" w:rsidP="00D74588">
            <w:pPr>
              <w:pStyle w:val="Normaalweb1"/>
              <w:tabs>
                <w:tab w:val="left" w:pos="9214"/>
              </w:tabs>
              <w:spacing w:before="2" w:after="2"/>
              <w:rPr>
                <w:rFonts w:ascii="Verdana" w:hAnsi="Verdana" w:cs="Verdana"/>
                <w:b/>
              </w:rPr>
            </w:pPr>
          </w:p>
          <w:p w:rsidR="0067263C" w:rsidRPr="00776396" w:rsidRDefault="0067263C" w:rsidP="00D74588">
            <w:pPr>
              <w:pStyle w:val="Normaalweb1"/>
              <w:tabs>
                <w:tab w:val="left" w:pos="9214"/>
              </w:tabs>
              <w:spacing w:before="2" w:after="2"/>
              <w:rPr>
                <w:rFonts w:ascii="Verdana" w:hAnsi="Verdana" w:cs="Verdana"/>
                <w:b/>
              </w:rPr>
            </w:pPr>
          </w:p>
        </w:tc>
      </w:tr>
    </w:tbl>
    <w:p w:rsidR="0067263C" w:rsidRDefault="0067263C" w:rsidP="0067263C">
      <w:pPr>
        <w:pStyle w:val="Normaalweb"/>
        <w:spacing w:before="2" w:after="2"/>
        <w:rPr>
          <w:rFonts w:ascii="Verdana" w:hAnsi="Verdana" w:cs="Verdana"/>
        </w:rPr>
      </w:pPr>
    </w:p>
    <w:p w:rsidR="0067263C" w:rsidRDefault="0067263C" w:rsidP="0067263C">
      <w:pPr>
        <w:pStyle w:val="Normaalweb"/>
        <w:shd w:val="clear" w:color="auto" w:fill="FFFFFF"/>
        <w:tabs>
          <w:tab w:val="left" w:pos="9214"/>
        </w:tabs>
        <w:spacing w:before="2" w:after="2"/>
        <w:rPr>
          <w:rFonts w:ascii="Verdana" w:hAnsi="Verdana" w:cs="Verdana"/>
        </w:rPr>
      </w:pPr>
    </w:p>
    <w:p w:rsidR="0067263C" w:rsidRDefault="0067263C" w:rsidP="0067263C">
      <w:pPr>
        <w:pStyle w:val="DNA-Kop2"/>
      </w:pPr>
      <w:r>
        <w:t>Contact met elkaar en vrijwilligerswerk</w:t>
      </w:r>
    </w:p>
    <w:p w:rsidR="0067263C" w:rsidRDefault="0067263C" w:rsidP="0067263C">
      <w:pPr>
        <w:pStyle w:val="Normaalweb"/>
        <w:shd w:val="clear" w:color="auto" w:fill="FFFFFF"/>
        <w:tabs>
          <w:tab w:val="left" w:pos="9214"/>
        </w:tabs>
        <w:spacing w:before="2" w:after="2"/>
        <w:rPr>
          <w:rFonts w:ascii="Verdana" w:hAnsi="Verdana" w:cs="Verdana"/>
          <w:sz w:val="18"/>
          <w:szCs w:val="18"/>
        </w:rPr>
      </w:pPr>
    </w:p>
    <w:p w:rsidR="0067263C" w:rsidRDefault="0067263C" w:rsidP="0067263C">
      <w:pPr>
        <w:pStyle w:val="Normaalweb"/>
        <w:numPr>
          <w:ilvl w:val="0"/>
          <w:numId w:val="4"/>
        </w:numPr>
        <w:spacing w:before="2" w:after="2"/>
        <w:rPr>
          <w:rFonts w:ascii="Verdana" w:hAnsi="Verdana" w:cs="Verdana"/>
          <w:sz w:val="18"/>
          <w:szCs w:val="18"/>
        </w:rPr>
      </w:pPr>
      <w:r>
        <w:rPr>
          <w:rFonts w:ascii="Verdana" w:hAnsi="Verdana" w:cs="Verdana"/>
          <w:sz w:val="18"/>
          <w:szCs w:val="18"/>
        </w:rPr>
        <w:t xml:space="preserve">Deelnemers zijn welkom om mee te helpen. Wil je helpen bij de groenten op de grote tuin of bij de kruiden, bloemen en fruit in de voortuin? Wil je incidenteel een klus doen of een helpende hand toesteken tijdens hele drukke perioden? Of wil je helpen bij activiteiten zoals open dagen en het oogstfeest? Overleg met de </w:t>
      </w:r>
      <w:r w:rsidR="000E4F75">
        <w:rPr>
          <w:rFonts w:ascii="Verdana" w:hAnsi="Verdana" w:cs="Verdana"/>
          <w:sz w:val="18"/>
          <w:szCs w:val="18"/>
        </w:rPr>
        <w:t>tuinders</w:t>
      </w:r>
      <w:r w:rsidR="007515FA">
        <w:rPr>
          <w:rFonts w:ascii="Verdana" w:hAnsi="Verdana" w:cs="Verdana"/>
          <w:sz w:val="18"/>
          <w:szCs w:val="18"/>
        </w:rPr>
        <w:t xml:space="preserve"> </w:t>
      </w:r>
      <w:r>
        <w:rPr>
          <w:rFonts w:ascii="Verdana" w:hAnsi="Verdana" w:cs="Verdana"/>
          <w:sz w:val="18"/>
          <w:szCs w:val="18"/>
        </w:rPr>
        <w:t>waar jouw voorkeur naar uit gaat. In het teeltseizoen zijn er van maandag t/m zaterdag werkzaamheden. In de overige maanden doen we het wat rustiger aan.</w:t>
      </w:r>
    </w:p>
    <w:p w:rsidR="0067263C" w:rsidRDefault="0067263C" w:rsidP="0067263C">
      <w:pPr>
        <w:pStyle w:val="Normaalweb"/>
        <w:numPr>
          <w:ilvl w:val="0"/>
          <w:numId w:val="4"/>
        </w:numPr>
        <w:spacing w:before="2" w:after="2"/>
      </w:pPr>
      <w:r>
        <w:rPr>
          <w:rFonts w:ascii="Verdana" w:hAnsi="Verdana" w:cs="Verdana"/>
          <w:sz w:val="18"/>
          <w:szCs w:val="18"/>
        </w:rPr>
        <w:t xml:space="preserve">Contact met de </w:t>
      </w:r>
      <w:r w:rsidR="000E4F75">
        <w:rPr>
          <w:rFonts w:ascii="Verdana" w:hAnsi="Verdana" w:cs="Verdana"/>
          <w:sz w:val="18"/>
          <w:szCs w:val="18"/>
        </w:rPr>
        <w:t>tuinders</w:t>
      </w:r>
      <w:r>
        <w:rPr>
          <w:rFonts w:ascii="Verdana" w:hAnsi="Verdana" w:cs="Verdana"/>
          <w:sz w:val="18"/>
          <w:szCs w:val="18"/>
        </w:rPr>
        <w:t xml:space="preserve"> </w:t>
      </w:r>
      <w:r w:rsidR="00C1137B">
        <w:rPr>
          <w:rFonts w:ascii="Verdana" w:hAnsi="Verdana" w:cs="Verdana"/>
          <w:sz w:val="18"/>
          <w:szCs w:val="18"/>
        </w:rPr>
        <w:t xml:space="preserve">werkt het beste door ze aan te spreken als je op de tuin bent. Mailen kan naar </w:t>
      </w:r>
      <w:proofErr w:type="spellStart"/>
      <w:r w:rsidR="00C1137B">
        <w:rPr>
          <w:rFonts w:ascii="Verdana" w:hAnsi="Verdana" w:cs="Verdana"/>
          <w:sz w:val="18"/>
          <w:szCs w:val="18"/>
        </w:rPr>
        <w:t>marga</w:t>
      </w:r>
      <w:proofErr w:type="spellEnd"/>
      <w:r w:rsidR="00C1137B">
        <w:rPr>
          <w:rFonts w:ascii="Verdana" w:hAnsi="Verdana" w:cs="Verdana"/>
          <w:sz w:val="18"/>
          <w:szCs w:val="18"/>
        </w:rPr>
        <w:t>@moestuinleyduin.nl.</w:t>
      </w:r>
      <w:r w:rsidR="007515FA">
        <w:rPr>
          <w:rFonts w:ascii="Verdana" w:hAnsi="Verdana" w:cs="Verdana"/>
          <w:sz w:val="18"/>
          <w:szCs w:val="18"/>
        </w:rPr>
        <w:t xml:space="preserve"> Is het dringend, </w:t>
      </w:r>
      <w:r>
        <w:rPr>
          <w:rFonts w:ascii="Verdana" w:hAnsi="Verdana" w:cs="Verdana"/>
          <w:sz w:val="18"/>
          <w:szCs w:val="18"/>
        </w:rPr>
        <w:t xml:space="preserve"> bel dan </w:t>
      </w:r>
      <w:r w:rsidR="00B16D46">
        <w:rPr>
          <w:rFonts w:ascii="Verdana" w:hAnsi="Verdana" w:cs="Verdana"/>
          <w:sz w:val="18"/>
          <w:szCs w:val="18"/>
        </w:rPr>
        <w:t>naar Marga</w:t>
      </w:r>
      <w:r>
        <w:rPr>
          <w:rFonts w:ascii="Verdana" w:hAnsi="Verdana" w:cs="Verdana"/>
          <w:sz w:val="18"/>
          <w:szCs w:val="18"/>
        </w:rPr>
        <w:t xml:space="preserve"> </w:t>
      </w:r>
      <w:r w:rsidR="00B16D46">
        <w:rPr>
          <w:rFonts w:ascii="Verdana" w:hAnsi="Verdana" w:cs="Verdana"/>
          <w:sz w:val="18"/>
          <w:szCs w:val="18"/>
        </w:rPr>
        <w:t>(</w:t>
      </w:r>
      <w:r>
        <w:rPr>
          <w:rFonts w:ascii="Verdana" w:hAnsi="Verdana" w:cs="Verdana"/>
          <w:sz w:val="18"/>
          <w:szCs w:val="18"/>
        </w:rPr>
        <w:t>06-53801405</w:t>
      </w:r>
      <w:r w:rsidR="00B16D46">
        <w:rPr>
          <w:rFonts w:ascii="Verdana" w:hAnsi="Verdana" w:cs="Verdana"/>
          <w:sz w:val="18"/>
          <w:szCs w:val="18"/>
        </w:rPr>
        <w:t>)</w:t>
      </w:r>
      <w:r w:rsidR="00C1137B">
        <w:rPr>
          <w:rFonts w:ascii="Verdana" w:hAnsi="Verdana" w:cs="Verdana"/>
          <w:sz w:val="18"/>
          <w:szCs w:val="18"/>
        </w:rPr>
        <w:t xml:space="preserve">. </w:t>
      </w:r>
      <w:r>
        <w:rPr>
          <w:rFonts w:ascii="Verdana" w:hAnsi="Verdana" w:cs="Verdana"/>
          <w:sz w:val="18"/>
          <w:szCs w:val="18"/>
        </w:rPr>
        <w:t xml:space="preserve"> </w:t>
      </w:r>
      <w:r w:rsidR="00B16D46">
        <w:rPr>
          <w:rFonts w:ascii="Verdana" w:hAnsi="Verdana" w:cs="Verdana"/>
          <w:sz w:val="18"/>
          <w:szCs w:val="18"/>
        </w:rPr>
        <w:t xml:space="preserve">Als zij niet te bereiken is bel dan naar </w:t>
      </w:r>
      <w:proofErr w:type="spellStart"/>
      <w:r w:rsidR="00B16D46">
        <w:rPr>
          <w:rFonts w:ascii="Verdana" w:hAnsi="Verdana" w:cs="Verdana"/>
          <w:sz w:val="18"/>
          <w:szCs w:val="18"/>
        </w:rPr>
        <w:t>Marja</w:t>
      </w:r>
      <w:proofErr w:type="spellEnd"/>
      <w:r w:rsidR="00B16D46">
        <w:rPr>
          <w:rFonts w:ascii="Verdana" w:hAnsi="Verdana" w:cs="Verdana"/>
          <w:sz w:val="18"/>
          <w:szCs w:val="18"/>
        </w:rPr>
        <w:t xml:space="preserve"> (</w:t>
      </w:r>
      <w:r w:rsidR="00B16D46">
        <w:rPr>
          <w:lang w:val="fr-FR"/>
        </w:rPr>
        <w:t>06-57128991).</w:t>
      </w:r>
    </w:p>
    <w:p w:rsidR="0067263C" w:rsidRDefault="0067263C" w:rsidP="0067263C">
      <w:pPr>
        <w:pStyle w:val="DNA-normaal"/>
      </w:pPr>
    </w:p>
    <w:p w:rsidR="0067263C" w:rsidRPr="00DA68CC" w:rsidRDefault="0067263C" w:rsidP="0067263C">
      <w:pPr>
        <w:pStyle w:val="DNA-Kop2"/>
        <w:rPr>
          <w:sz w:val="18"/>
          <w:szCs w:val="18"/>
        </w:rPr>
      </w:pPr>
      <w:r>
        <w:t>Toegang</w:t>
      </w:r>
    </w:p>
    <w:p w:rsidR="0067263C" w:rsidRDefault="0067263C" w:rsidP="0067263C">
      <w:pPr>
        <w:shd w:val="clear" w:color="auto" w:fill="FFFFFF"/>
        <w:spacing w:before="2" w:after="2"/>
        <w:rPr>
          <w:rFonts w:ascii="Verdana" w:hAnsi="Verdana" w:cs="Verdana"/>
          <w:sz w:val="18"/>
          <w:szCs w:val="18"/>
        </w:rPr>
      </w:pPr>
    </w:p>
    <w:p w:rsidR="0067263C" w:rsidRDefault="0067263C" w:rsidP="0067263C">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sz w:val="18"/>
          <w:szCs w:val="18"/>
        </w:rPr>
        <w:t xml:space="preserve">Het is niet toegestaan om met de auto tot bij de tuin te komen. Er kan geparkeerd worden op parkeerterrein ‘De </w:t>
      </w:r>
      <w:proofErr w:type="spellStart"/>
      <w:r>
        <w:rPr>
          <w:rFonts w:ascii="Verdana" w:hAnsi="Verdana" w:cs="Verdana"/>
          <w:sz w:val="18"/>
          <w:szCs w:val="18"/>
        </w:rPr>
        <w:t>Kakelije</w:t>
      </w:r>
      <w:proofErr w:type="spellEnd"/>
      <w:r>
        <w:rPr>
          <w:rFonts w:ascii="Verdana" w:hAnsi="Verdana" w:cs="Verdana"/>
          <w:sz w:val="18"/>
          <w:szCs w:val="18"/>
        </w:rPr>
        <w:t xml:space="preserve">’, aan de </w:t>
      </w:r>
      <w:proofErr w:type="spellStart"/>
      <w:r>
        <w:rPr>
          <w:rFonts w:ascii="Verdana" w:hAnsi="Verdana" w:cs="Verdana"/>
          <w:sz w:val="18"/>
          <w:szCs w:val="18"/>
        </w:rPr>
        <w:t>Manpadslaan</w:t>
      </w:r>
      <w:proofErr w:type="spellEnd"/>
      <w:r>
        <w:rPr>
          <w:rFonts w:ascii="Verdana" w:hAnsi="Verdana" w:cs="Verdana"/>
          <w:sz w:val="18"/>
          <w:szCs w:val="18"/>
        </w:rPr>
        <w:t xml:space="preserve">, bereikbaar vanaf de </w:t>
      </w:r>
      <w:proofErr w:type="spellStart"/>
      <w:r>
        <w:rPr>
          <w:rFonts w:ascii="Verdana" w:hAnsi="Verdana" w:cs="Verdana"/>
          <w:sz w:val="18"/>
          <w:szCs w:val="18"/>
        </w:rPr>
        <w:t>Leidsevaartweg</w:t>
      </w:r>
      <w:proofErr w:type="spellEnd"/>
      <w:r>
        <w:rPr>
          <w:rFonts w:ascii="Verdana" w:hAnsi="Verdana" w:cs="Verdana"/>
          <w:sz w:val="18"/>
          <w:szCs w:val="18"/>
        </w:rPr>
        <w:t xml:space="preserve"> over de spoorweg. Navigatieadres: </w:t>
      </w:r>
      <w:proofErr w:type="spellStart"/>
      <w:r>
        <w:rPr>
          <w:rFonts w:ascii="Verdana" w:hAnsi="Verdana" w:cs="Verdana"/>
          <w:sz w:val="18"/>
          <w:szCs w:val="18"/>
        </w:rPr>
        <w:t>Leidsevaartweg</w:t>
      </w:r>
      <w:proofErr w:type="spellEnd"/>
      <w:r>
        <w:rPr>
          <w:rFonts w:ascii="Verdana" w:hAnsi="Verdana" w:cs="Verdana"/>
          <w:sz w:val="18"/>
          <w:szCs w:val="18"/>
        </w:rPr>
        <w:t xml:space="preserve"> 49, </w:t>
      </w:r>
      <w:proofErr w:type="spellStart"/>
      <w:r>
        <w:rPr>
          <w:rFonts w:ascii="Verdana" w:hAnsi="Verdana" w:cs="Verdana"/>
          <w:sz w:val="18"/>
          <w:szCs w:val="18"/>
        </w:rPr>
        <w:t>Heemstede</w:t>
      </w:r>
      <w:proofErr w:type="spellEnd"/>
      <w:r>
        <w:rPr>
          <w:rFonts w:ascii="Verdana" w:hAnsi="Verdana" w:cs="Verdana"/>
          <w:sz w:val="18"/>
          <w:szCs w:val="18"/>
        </w:rPr>
        <w:t xml:space="preserve">.  Van daaruit is het ongeveer 10 minuten lopen naar de moestuin. Zie de routebeschrijving op de website. Ben je in bezit van een gehandicaptenkaart, neem dan contact op met Marga. </w:t>
      </w:r>
    </w:p>
    <w:p w:rsidR="0067263C" w:rsidRDefault="0067263C" w:rsidP="0067263C">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sz w:val="18"/>
          <w:szCs w:val="18"/>
        </w:rPr>
        <w:t xml:space="preserve">Fietsers kunnen op eigen risico de onbewaakte overgang van de 2e </w:t>
      </w:r>
      <w:proofErr w:type="spellStart"/>
      <w:r>
        <w:rPr>
          <w:rFonts w:ascii="Verdana" w:hAnsi="Verdana" w:cs="Verdana"/>
          <w:sz w:val="18"/>
          <w:szCs w:val="18"/>
        </w:rPr>
        <w:t>Leijweg</w:t>
      </w:r>
      <w:proofErr w:type="spellEnd"/>
      <w:r>
        <w:rPr>
          <w:rFonts w:ascii="Verdana" w:hAnsi="Verdana" w:cs="Verdana"/>
          <w:sz w:val="18"/>
          <w:szCs w:val="18"/>
        </w:rPr>
        <w:t xml:space="preserve"> nemen (vanaf de </w:t>
      </w:r>
      <w:proofErr w:type="spellStart"/>
      <w:r>
        <w:rPr>
          <w:rFonts w:ascii="Verdana" w:hAnsi="Verdana" w:cs="Verdana"/>
          <w:sz w:val="18"/>
          <w:szCs w:val="18"/>
        </w:rPr>
        <w:t>Leidsevaart</w:t>
      </w:r>
      <w:proofErr w:type="spellEnd"/>
      <w:r>
        <w:rPr>
          <w:rFonts w:ascii="Verdana" w:hAnsi="Verdana" w:cs="Verdana"/>
          <w:sz w:val="18"/>
          <w:szCs w:val="18"/>
        </w:rPr>
        <w:t xml:space="preserve"> nummer 52, rechtsaf). 50 meter verderop links aanhouden. </w:t>
      </w:r>
    </w:p>
    <w:p w:rsidR="0067263C" w:rsidRDefault="0067263C" w:rsidP="0067263C">
      <w:pPr>
        <w:pStyle w:val="Normaalweb1"/>
        <w:numPr>
          <w:ilvl w:val="0"/>
          <w:numId w:val="1"/>
        </w:numPr>
        <w:shd w:val="clear" w:color="auto" w:fill="FFFFFF"/>
        <w:tabs>
          <w:tab w:val="left" w:pos="9214"/>
        </w:tabs>
        <w:spacing w:before="2" w:after="2"/>
        <w:rPr>
          <w:rFonts w:ascii="Verdana" w:hAnsi="Verdana" w:cs="Verdana"/>
          <w:sz w:val="18"/>
          <w:szCs w:val="18"/>
        </w:rPr>
      </w:pPr>
      <w:r>
        <w:rPr>
          <w:rFonts w:ascii="Verdana" w:hAnsi="Verdana" w:cs="Verdana"/>
          <w:sz w:val="18"/>
          <w:szCs w:val="18"/>
        </w:rPr>
        <w:t xml:space="preserve">Fietsers kunnen natuurlijk ook de route langs het parkeerterrein nemen, via de bewaakte spoorwegovergang van de </w:t>
      </w:r>
      <w:proofErr w:type="spellStart"/>
      <w:r>
        <w:rPr>
          <w:rFonts w:ascii="Verdana" w:hAnsi="Verdana" w:cs="Verdana"/>
          <w:sz w:val="18"/>
          <w:szCs w:val="18"/>
        </w:rPr>
        <w:t>Manpadslaan</w:t>
      </w:r>
      <w:proofErr w:type="spellEnd"/>
      <w:r>
        <w:rPr>
          <w:rFonts w:ascii="Verdana" w:hAnsi="Verdana" w:cs="Verdana"/>
          <w:sz w:val="18"/>
          <w:szCs w:val="18"/>
        </w:rPr>
        <w:t xml:space="preserve"> of vanaf de </w:t>
      </w:r>
      <w:proofErr w:type="spellStart"/>
      <w:r>
        <w:rPr>
          <w:rFonts w:ascii="Verdana" w:hAnsi="Verdana" w:cs="Verdana"/>
          <w:sz w:val="18"/>
          <w:szCs w:val="18"/>
        </w:rPr>
        <w:t>Vogelenzangseweg</w:t>
      </w:r>
      <w:proofErr w:type="spellEnd"/>
      <w:r>
        <w:rPr>
          <w:rFonts w:ascii="Verdana" w:hAnsi="Verdana" w:cs="Verdana"/>
          <w:sz w:val="18"/>
          <w:szCs w:val="18"/>
        </w:rPr>
        <w:t xml:space="preserve"> komen.</w:t>
      </w:r>
    </w:p>
    <w:p w:rsidR="0067263C" w:rsidRDefault="0067263C" w:rsidP="0067263C">
      <w:pPr>
        <w:pStyle w:val="Normaalweb1"/>
        <w:shd w:val="clear" w:color="auto" w:fill="FFFFFF"/>
        <w:tabs>
          <w:tab w:val="left" w:pos="9214"/>
        </w:tabs>
        <w:spacing w:before="2" w:after="2"/>
        <w:ind w:left="720"/>
        <w:rPr>
          <w:rFonts w:ascii="Verdana" w:hAnsi="Verdana" w:cs="Verdana"/>
          <w:sz w:val="18"/>
          <w:szCs w:val="18"/>
        </w:rPr>
      </w:pPr>
    </w:p>
    <w:p w:rsidR="0067263C" w:rsidRDefault="0067263C" w:rsidP="0067263C">
      <w:pPr>
        <w:pStyle w:val="Normaalweb1"/>
        <w:tabs>
          <w:tab w:val="left" w:pos="9214"/>
        </w:tabs>
        <w:spacing w:before="2" w:after="2"/>
        <w:rPr>
          <w:rFonts w:ascii="Verdana" w:hAnsi="Verdana" w:cs="Verdana"/>
        </w:rPr>
      </w:pPr>
    </w:p>
    <w:p w:rsidR="0067263C" w:rsidRDefault="0067263C" w:rsidP="0067263C">
      <w:pPr>
        <w:pStyle w:val="DNA-Kop2"/>
      </w:pPr>
      <w:r>
        <w:t>Oogst- en o</w:t>
      </w:r>
      <w:r w:rsidRPr="00E21DFB">
        <w:t>peningstijden</w:t>
      </w:r>
    </w:p>
    <w:p w:rsidR="0067263C" w:rsidRDefault="0067263C" w:rsidP="0067263C">
      <w:pPr>
        <w:pStyle w:val="DNA-Kop2"/>
      </w:pPr>
    </w:p>
    <w:p w:rsidR="00B81294" w:rsidRDefault="0067263C" w:rsidP="0067263C">
      <w:pPr>
        <w:pStyle w:val="Normaalweb"/>
        <w:spacing w:before="2" w:after="2"/>
        <w:rPr>
          <w:rFonts w:ascii="Verdana" w:hAnsi="Verdana" w:cs="Verdana"/>
          <w:sz w:val="18"/>
          <w:szCs w:val="18"/>
        </w:rPr>
      </w:pPr>
      <w:r w:rsidRPr="00E21DFB">
        <w:rPr>
          <w:rFonts w:ascii="Verdana" w:hAnsi="Verdana" w:cs="Verdana"/>
          <w:sz w:val="18"/>
          <w:szCs w:val="18"/>
        </w:rPr>
        <w:t xml:space="preserve">De tuin is </w:t>
      </w:r>
      <w:r>
        <w:rPr>
          <w:rFonts w:ascii="Verdana" w:hAnsi="Verdana" w:cs="Verdana"/>
          <w:sz w:val="18"/>
          <w:szCs w:val="18"/>
        </w:rPr>
        <w:t xml:space="preserve">tijdens het oogstseizoen </w:t>
      </w:r>
      <w:r w:rsidR="00A80B73">
        <w:rPr>
          <w:rFonts w:ascii="Verdana" w:hAnsi="Verdana" w:cs="Verdana"/>
          <w:sz w:val="18"/>
          <w:szCs w:val="18"/>
        </w:rPr>
        <w:t>open voor bezoekers</w:t>
      </w:r>
      <w:r>
        <w:rPr>
          <w:rFonts w:ascii="Verdana" w:hAnsi="Verdana" w:cs="Verdana"/>
          <w:sz w:val="18"/>
          <w:szCs w:val="18"/>
        </w:rPr>
        <w:t xml:space="preserve">. </w:t>
      </w:r>
      <w:r w:rsidR="00A80B73">
        <w:rPr>
          <w:rFonts w:ascii="Verdana" w:hAnsi="Verdana" w:cs="Verdana"/>
          <w:sz w:val="18"/>
          <w:szCs w:val="18"/>
        </w:rPr>
        <w:t>Als het te druk wordt sluiten we de tuin voor mensen die geen deelnemer zijn zodat de deelnemers de ruimte hebben om rustig te oogsten.</w:t>
      </w:r>
    </w:p>
    <w:p w:rsidR="00901EE3" w:rsidRDefault="0067263C" w:rsidP="0067263C">
      <w:pPr>
        <w:pStyle w:val="Normaalweb"/>
        <w:spacing w:before="2" w:after="2"/>
        <w:rPr>
          <w:rFonts w:ascii="Verdana" w:hAnsi="Verdana" w:cs="Verdana"/>
          <w:sz w:val="18"/>
          <w:szCs w:val="18"/>
        </w:rPr>
      </w:pPr>
      <w:r>
        <w:rPr>
          <w:rFonts w:ascii="Verdana" w:hAnsi="Verdana" w:cs="Verdana"/>
          <w:sz w:val="18"/>
          <w:szCs w:val="18"/>
        </w:rPr>
        <w:t xml:space="preserve"> Buiten het teeltseizoen (half november tot maart) zijn we minder vaak open.</w:t>
      </w:r>
    </w:p>
    <w:p w:rsidR="0067263C" w:rsidRPr="00901EE3" w:rsidRDefault="0067263C" w:rsidP="0067263C">
      <w:pPr>
        <w:pStyle w:val="Normaalweb"/>
        <w:spacing w:before="2" w:after="2"/>
        <w:rPr>
          <w:rFonts w:ascii="Verdana" w:hAnsi="Verdana" w:cs="Verdana"/>
          <w:b/>
          <w:sz w:val="18"/>
          <w:szCs w:val="18"/>
        </w:rPr>
      </w:pPr>
      <w:r>
        <w:rPr>
          <w:rFonts w:ascii="Verdana" w:hAnsi="Verdana" w:cs="Verdana"/>
          <w:sz w:val="18"/>
          <w:szCs w:val="18"/>
        </w:rPr>
        <w:lastRenderedPageBreak/>
        <w:t xml:space="preserve"> </w:t>
      </w:r>
      <w:r w:rsidRPr="00901EE3">
        <w:rPr>
          <w:rFonts w:ascii="Verdana" w:hAnsi="Verdana" w:cs="Verdana"/>
          <w:b/>
          <w:sz w:val="18"/>
          <w:szCs w:val="18"/>
        </w:rPr>
        <w:t>De oogst</w:t>
      </w:r>
      <w:r w:rsidR="00B81294" w:rsidRPr="00901EE3">
        <w:rPr>
          <w:rFonts w:ascii="Verdana" w:hAnsi="Verdana" w:cs="Verdana"/>
          <w:b/>
          <w:sz w:val="18"/>
          <w:szCs w:val="18"/>
        </w:rPr>
        <w:t xml:space="preserve">tijden zijn: </w:t>
      </w:r>
      <w:r w:rsidR="00013F22">
        <w:rPr>
          <w:rFonts w:ascii="Verdana" w:hAnsi="Verdana" w:cs="Verdana"/>
          <w:b/>
          <w:sz w:val="18"/>
          <w:szCs w:val="18"/>
        </w:rPr>
        <w:t xml:space="preserve">woensdag t/m vrijdag van 9.00 tot 17.00. </w:t>
      </w:r>
      <w:r w:rsidR="00B16D46">
        <w:rPr>
          <w:rFonts w:ascii="Verdana" w:hAnsi="Verdana" w:cs="Verdana"/>
          <w:b/>
          <w:sz w:val="18"/>
          <w:szCs w:val="18"/>
        </w:rPr>
        <w:t>In de zomermaanden kan er op do</w:t>
      </w:r>
      <w:r w:rsidR="00013F22">
        <w:rPr>
          <w:rFonts w:ascii="Verdana" w:hAnsi="Verdana" w:cs="Verdana"/>
          <w:b/>
          <w:sz w:val="18"/>
          <w:szCs w:val="18"/>
        </w:rPr>
        <w:t>nderdag waarschijnlijk ook in de avond geoogst worden. Op zaterdag kan er van 9.00 tot 16.00 geoogst worden</w:t>
      </w:r>
      <w:r w:rsidR="00A4720E">
        <w:rPr>
          <w:rFonts w:ascii="Verdana" w:hAnsi="Verdana" w:cs="Verdana"/>
          <w:b/>
          <w:sz w:val="18"/>
          <w:szCs w:val="18"/>
        </w:rPr>
        <w:t>. Als er een reden is om de oog</w:t>
      </w:r>
      <w:r w:rsidR="00B16D46">
        <w:rPr>
          <w:rFonts w:ascii="Verdana" w:hAnsi="Verdana" w:cs="Verdana"/>
          <w:b/>
          <w:sz w:val="18"/>
          <w:szCs w:val="18"/>
        </w:rPr>
        <w:t xml:space="preserve">sttijden te wijzigen laten we dat tijdig weten. Dat deden we </w:t>
      </w:r>
      <w:proofErr w:type="spellStart"/>
      <w:r w:rsidR="00B16D46">
        <w:rPr>
          <w:rFonts w:ascii="Verdana" w:hAnsi="Verdana" w:cs="Verdana"/>
          <w:b/>
          <w:sz w:val="18"/>
          <w:szCs w:val="18"/>
        </w:rPr>
        <w:t>b.v</w:t>
      </w:r>
      <w:proofErr w:type="spellEnd"/>
      <w:r w:rsidR="00B16D46">
        <w:rPr>
          <w:rFonts w:ascii="Verdana" w:hAnsi="Verdana" w:cs="Verdana"/>
          <w:b/>
          <w:sz w:val="18"/>
          <w:szCs w:val="18"/>
        </w:rPr>
        <w:t xml:space="preserve">. in 2020 i.v.m. corona, of in 2018 tijdens een langdurige hittegolf. </w:t>
      </w:r>
      <w:r w:rsidRPr="00901EE3">
        <w:rPr>
          <w:rFonts w:ascii="Verdana" w:hAnsi="Verdana" w:cs="Verdana"/>
          <w:b/>
          <w:sz w:val="18"/>
          <w:szCs w:val="18"/>
        </w:rPr>
        <w:t xml:space="preserve">Houd er rekening </w:t>
      </w:r>
      <w:r w:rsidR="00B81294" w:rsidRPr="00901EE3">
        <w:rPr>
          <w:rFonts w:ascii="Verdana" w:hAnsi="Verdana" w:cs="Verdana"/>
          <w:b/>
          <w:sz w:val="18"/>
          <w:szCs w:val="18"/>
        </w:rPr>
        <w:t xml:space="preserve">mee </w:t>
      </w:r>
      <w:r w:rsidRPr="00901EE3">
        <w:rPr>
          <w:rFonts w:ascii="Verdana" w:hAnsi="Verdana" w:cs="Verdana"/>
          <w:b/>
          <w:sz w:val="18"/>
          <w:szCs w:val="18"/>
        </w:rPr>
        <w:t xml:space="preserve">dat oogsten tijd kost. Kom daarom minstens een half uur voor sluitingstijd. </w:t>
      </w:r>
    </w:p>
    <w:p w:rsidR="0067263C" w:rsidRPr="00901EE3" w:rsidRDefault="0067263C" w:rsidP="0067263C">
      <w:pPr>
        <w:pStyle w:val="Normaalweb"/>
        <w:spacing w:before="2" w:after="2"/>
        <w:rPr>
          <w:rFonts w:ascii="Verdana" w:hAnsi="Verdana" w:cs="Verdana"/>
          <w:b/>
          <w:bCs/>
          <w:sz w:val="18"/>
          <w:szCs w:val="18"/>
        </w:rPr>
      </w:pPr>
    </w:p>
    <w:p w:rsidR="0067263C" w:rsidRDefault="0067263C" w:rsidP="0067263C">
      <w:pPr>
        <w:spacing w:after="0"/>
        <w:rPr>
          <w:rFonts w:ascii="Verdana" w:hAnsi="Verdana" w:cs="Verdana"/>
        </w:rPr>
      </w:pPr>
    </w:p>
    <w:p w:rsidR="00502474" w:rsidRDefault="00502474" w:rsidP="0067263C">
      <w:pPr>
        <w:spacing w:after="0"/>
        <w:rPr>
          <w:rFonts w:ascii="Verdana" w:hAnsi="Verdana" w:cs="Verdana"/>
        </w:rPr>
      </w:pPr>
    </w:p>
    <w:p w:rsidR="0067263C" w:rsidRPr="001B63DD" w:rsidRDefault="0067263C" w:rsidP="0067263C">
      <w:pPr>
        <w:pStyle w:val="DNA-kadertekst"/>
      </w:pPr>
    </w:p>
    <w:p w:rsidR="0067263C" w:rsidRPr="00502474" w:rsidRDefault="00B50F46" w:rsidP="0067263C">
      <w:pPr>
        <w:pStyle w:val="DNA-kadertekst"/>
        <w:rPr>
          <w:b/>
        </w:rPr>
      </w:pPr>
      <w:r>
        <w:rPr>
          <w:b/>
        </w:rPr>
        <w:t xml:space="preserve">Deelnemers betalen voorafgaand aan het oogstseizoen hun oogstaandeel. </w:t>
      </w:r>
      <w:r w:rsidR="00901EE3">
        <w:rPr>
          <w:b/>
        </w:rPr>
        <w:t xml:space="preserve">Je kan betalen via een link die je toegestuurd wordt. Het bankrekeningnummer van VOF Moestuin </w:t>
      </w:r>
      <w:proofErr w:type="spellStart"/>
      <w:r w:rsidR="00901EE3">
        <w:rPr>
          <w:b/>
        </w:rPr>
        <w:t>Ledyuin</w:t>
      </w:r>
      <w:proofErr w:type="spellEnd"/>
      <w:r w:rsidR="00901EE3">
        <w:rPr>
          <w:b/>
        </w:rPr>
        <w:t xml:space="preserve"> is: </w:t>
      </w:r>
      <w:r w:rsidR="0067263C" w:rsidRPr="00502474">
        <w:rPr>
          <w:b/>
        </w:rPr>
        <w:t>NL12</w:t>
      </w:r>
      <w:r w:rsidR="00601A05" w:rsidRPr="00502474">
        <w:rPr>
          <w:b/>
        </w:rPr>
        <w:t xml:space="preserve"> </w:t>
      </w:r>
      <w:r w:rsidR="0067263C" w:rsidRPr="00502474">
        <w:rPr>
          <w:b/>
        </w:rPr>
        <w:t>TRIO</w:t>
      </w:r>
      <w:r w:rsidR="00601A05" w:rsidRPr="00502474">
        <w:rPr>
          <w:b/>
        </w:rPr>
        <w:t xml:space="preserve"> </w:t>
      </w:r>
      <w:r w:rsidR="0067263C" w:rsidRPr="00502474">
        <w:rPr>
          <w:b/>
        </w:rPr>
        <w:t>0197</w:t>
      </w:r>
      <w:r w:rsidR="00601A05" w:rsidRPr="00502474">
        <w:rPr>
          <w:b/>
        </w:rPr>
        <w:t xml:space="preserve"> </w:t>
      </w:r>
      <w:r w:rsidR="0067263C" w:rsidRPr="00502474">
        <w:rPr>
          <w:b/>
        </w:rPr>
        <w:t>9982</w:t>
      </w:r>
      <w:r w:rsidR="00601A05" w:rsidRPr="00502474">
        <w:rPr>
          <w:b/>
        </w:rPr>
        <w:t xml:space="preserve"> </w:t>
      </w:r>
      <w:r w:rsidR="00901EE3">
        <w:rPr>
          <w:b/>
        </w:rPr>
        <w:t xml:space="preserve">59. </w:t>
      </w:r>
    </w:p>
    <w:p w:rsidR="0067263C" w:rsidRPr="001B63DD" w:rsidRDefault="0067263C" w:rsidP="0067263C">
      <w:pPr>
        <w:pStyle w:val="DNA-kadertekst"/>
      </w:pPr>
    </w:p>
    <w:p w:rsidR="0067263C" w:rsidRDefault="0067263C" w:rsidP="0067263C">
      <w:pPr>
        <w:pStyle w:val="DNA-normaal"/>
        <w:rPr>
          <w:b/>
        </w:rPr>
      </w:pPr>
    </w:p>
    <w:p w:rsidR="0067263C" w:rsidRDefault="0067263C" w:rsidP="0067263C">
      <w:pPr>
        <w:pStyle w:val="DNA-Kop2"/>
      </w:pPr>
      <w:r w:rsidRPr="00364AEA">
        <w:t>Meer informatie?</w:t>
      </w:r>
    </w:p>
    <w:p w:rsidR="0067263C" w:rsidRDefault="0067263C" w:rsidP="0067263C">
      <w:pPr>
        <w:pStyle w:val="DNA-Kop2"/>
      </w:pPr>
    </w:p>
    <w:p w:rsidR="0067263C" w:rsidRDefault="00B52D2F" w:rsidP="0067263C">
      <w:pPr>
        <w:pStyle w:val="DNA-normaal"/>
        <w:rPr>
          <w:b/>
          <w:sz w:val="20"/>
          <w:szCs w:val="20"/>
        </w:rPr>
      </w:pPr>
      <w:hyperlink r:id="rId10" w:history="1">
        <w:r w:rsidR="00502474" w:rsidRPr="00A1786F">
          <w:rPr>
            <w:rStyle w:val="Hyperlink"/>
            <w:b/>
            <w:sz w:val="20"/>
            <w:szCs w:val="20"/>
          </w:rPr>
          <w:t>www.moestuinleyduin.nl</w:t>
        </w:r>
      </w:hyperlink>
    </w:p>
    <w:p w:rsidR="00502474" w:rsidRDefault="00502474" w:rsidP="0067263C">
      <w:pPr>
        <w:pStyle w:val="DNA-normaal"/>
        <w:rPr>
          <w:b/>
          <w:sz w:val="20"/>
          <w:szCs w:val="20"/>
        </w:rPr>
      </w:pPr>
    </w:p>
    <w:p w:rsidR="00502474" w:rsidRPr="00502474" w:rsidRDefault="00502474" w:rsidP="0067263C">
      <w:pPr>
        <w:pStyle w:val="DNA-normaal"/>
        <w:rPr>
          <w:sz w:val="20"/>
          <w:szCs w:val="20"/>
        </w:rPr>
      </w:pPr>
      <w:r w:rsidRPr="00502474">
        <w:rPr>
          <w:sz w:val="20"/>
          <w:szCs w:val="20"/>
        </w:rPr>
        <w:t>2</w:t>
      </w:r>
      <w:r w:rsidRPr="00502474">
        <w:rPr>
          <w:sz w:val="20"/>
          <w:szCs w:val="20"/>
          <w:vertAlign w:val="superscript"/>
        </w:rPr>
        <w:t>e</w:t>
      </w:r>
      <w:r w:rsidRPr="00502474">
        <w:rPr>
          <w:sz w:val="20"/>
          <w:szCs w:val="20"/>
        </w:rPr>
        <w:t xml:space="preserve"> </w:t>
      </w:r>
      <w:proofErr w:type="spellStart"/>
      <w:r w:rsidRPr="00502474">
        <w:rPr>
          <w:sz w:val="20"/>
          <w:szCs w:val="20"/>
        </w:rPr>
        <w:t>Leijweg</w:t>
      </w:r>
      <w:proofErr w:type="spellEnd"/>
      <w:r w:rsidRPr="00502474">
        <w:rPr>
          <w:sz w:val="20"/>
          <w:szCs w:val="20"/>
        </w:rPr>
        <w:t xml:space="preserve"> 11, 2114 BG </w:t>
      </w:r>
      <w:proofErr w:type="spellStart"/>
      <w:r w:rsidRPr="00502474">
        <w:rPr>
          <w:sz w:val="20"/>
          <w:szCs w:val="20"/>
        </w:rPr>
        <w:t>Vogelenzang</w:t>
      </w:r>
      <w:proofErr w:type="spellEnd"/>
    </w:p>
    <w:p w:rsidR="00502474" w:rsidRDefault="00502474" w:rsidP="0067263C">
      <w:pPr>
        <w:pStyle w:val="DNA-normaal"/>
        <w:rPr>
          <w:b/>
        </w:rPr>
      </w:pPr>
    </w:p>
    <w:p w:rsidR="007C0525" w:rsidRDefault="00E65D10" w:rsidP="0067263C">
      <w:pPr>
        <w:pStyle w:val="DNA-normaal"/>
        <w:rPr>
          <w:sz w:val="20"/>
          <w:szCs w:val="20"/>
        </w:rPr>
      </w:pPr>
      <w:r>
        <w:rPr>
          <w:b/>
        </w:rPr>
        <w:t>Contact</w:t>
      </w:r>
      <w:r w:rsidR="0067263C" w:rsidRPr="00364AEA">
        <w:rPr>
          <w:sz w:val="20"/>
          <w:szCs w:val="20"/>
        </w:rPr>
        <w:t>:</w:t>
      </w:r>
    </w:p>
    <w:p w:rsidR="0067263C" w:rsidRPr="00364AEA" w:rsidRDefault="0067263C" w:rsidP="0067263C">
      <w:pPr>
        <w:pStyle w:val="DNA-normaal"/>
        <w:rPr>
          <w:sz w:val="20"/>
          <w:szCs w:val="20"/>
        </w:rPr>
      </w:pPr>
      <w:r w:rsidRPr="00364AEA">
        <w:rPr>
          <w:sz w:val="20"/>
          <w:szCs w:val="20"/>
        </w:rPr>
        <w:t xml:space="preserve">Marga </w:t>
      </w:r>
      <w:proofErr w:type="spellStart"/>
      <w:r w:rsidRPr="00364AEA">
        <w:rPr>
          <w:sz w:val="20"/>
          <w:szCs w:val="20"/>
        </w:rPr>
        <w:t>Verheije</w:t>
      </w:r>
      <w:proofErr w:type="spellEnd"/>
      <w:r w:rsidRPr="00364AEA">
        <w:rPr>
          <w:sz w:val="20"/>
          <w:szCs w:val="20"/>
        </w:rPr>
        <w:tab/>
      </w:r>
      <w:r w:rsidRPr="00364AEA">
        <w:rPr>
          <w:sz w:val="20"/>
          <w:szCs w:val="20"/>
        </w:rPr>
        <w:tab/>
      </w:r>
      <w:r w:rsidRPr="00364AEA">
        <w:rPr>
          <w:sz w:val="20"/>
          <w:szCs w:val="20"/>
        </w:rPr>
        <w:tab/>
      </w:r>
      <w:r w:rsidRPr="00364AEA">
        <w:rPr>
          <w:sz w:val="20"/>
          <w:szCs w:val="20"/>
        </w:rPr>
        <w:tab/>
      </w:r>
      <w:r w:rsidRPr="00364AEA">
        <w:rPr>
          <w:sz w:val="20"/>
          <w:szCs w:val="20"/>
        </w:rPr>
        <w:tab/>
      </w:r>
      <w:r w:rsidRPr="00364AEA">
        <w:rPr>
          <w:sz w:val="20"/>
          <w:szCs w:val="20"/>
        </w:rPr>
        <w:tab/>
      </w:r>
    </w:p>
    <w:p w:rsidR="0067263C" w:rsidRPr="00364AEA" w:rsidRDefault="0067263C" w:rsidP="0067263C">
      <w:pPr>
        <w:pStyle w:val="DNA-normaal"/>
        <w:rPr>
          <w:sz w:val="20"/>
          <w:szCs w:val="20"/>
          <w:lang w:val="fr-FR"/>
        </w:rPr>
      </w:pPr>
      <w:proofErr w:type="spellStart"/>
      <w:r w:rsidRPr="00364AEA">
        <w:rPr>
          <w:sz w:val="20"/>
          <w:szCs w:val="20"/>
          <w:lang w:val="fr-FR"/>
        </w:rPr>
        <w:t>mobiel</w:t>
      </w:r>
      <w:proofErr w:type="spellEnd"/>
      <w:r w:rsidRPr="00364AEA">
        <w:rPr>
          <w:sz w:val="20"/>
          <w:szCs w:val="20"/>
          <w:lang w:val="fr-FR"/>
        </w:rPr>
        <w:t>: 06-53801405</w:t>
      </w:r>
      <w:r w:rsidRPr="00364AEA">
        <w:rPr>
          <w:sz w:val="20"/>
          <w:szCs w:val="20"/>
          <w:lang w:val="fr-FR"/>
        </w:rPr>
        <w:tab/>
      </w:r>
      <w:r w:rsidRPr="00364AEA">
        <w:rPr>
          <w:sz w:val="20"/>
          <w:szCs w:val="20"/>
          <w:lang w:val="fr-FR"/>
        </w:rPr>
        <w:tab/>
      </w:r>
      <w:r w:rsidRPr="00364AEA">
        <w:rPr>
          <w:sz w:val="20"/>
          <w:szCs w:val="20"/>
          <w:lang w:val="fr-FR"/>
        </w:rPr>
        <w:tab/>
      </w:r>
    </w:p>
    <w:p w:rsidR="0067263C" w:rsidRDefault="0067263C" w:rsidP="0067263C">
      <w:pPr>
        <w:pStyle w:val="DNA-normaal"/>
        <w:rPr>
          <w:sz w:val="20"/>
          <w:szCs w:val="20"/>
          <w:lang w:val="fr-FR"/>
        </w:rPr>
      </w:pPr>
      <w:r w:rsidRPr="00364AEA">
        <w:rPr>
          <w:sz w:val="20"/>
          <w:szCs w:val="20"/>
          <w:lang w:val="fr-FR"/>
        </w:rPr>
        <w:t>e-mail:</w:t>
      </w:r>
      <w:r>
        <w:rPr>
          <w:sz w:val="20"/>
          <w:szCs w:val="20"/>
          <w:lang w:val="fr-FR"/>
        </w:rPr>
        <w:t xml:space="preserve"> marga@moestuinleyduin.nl</w:t>
      </w:r>
      <w:r w:rsidRPr="00364AEA">
        <w:rPr>
          <w:sz w:val="20"/>
          <w:szCs w:val="20"/>
          <w:lang w:val="fr-FR"/>
        </w:rPr>
        <w:t xml:space="preserve">    </w:t>
      </w:r>
    </w:p>
    <w:p w:rsidR="007C0525" w:rsidRDefault="007C0525" w:rsidP="0067263C">
      <w:pPr>
        <w:pStyle w:val="DNA-normaal"/>
        <w:rPr>
          <w:sz w:val="20"/>
          <w:szCs w:val="20"/>
          <w:lang w:val="fr-FR"/>
        </w:rPr>
      </w:pPr>
    </w:p>
    <w:p w:rsidR="007C0525" w:rsidRDefault="007C0525" w:rsidP="0067263C">
      <w:pPr>
        <w:pStyle w:val="DNA-normaal"/>
        <w:rPr>
          <w:sz w:val="20"/>
          <w:szCs w:val="20"/>
          <w:lang w:val="fr-FR"/>
        </w:rPr>
      </w:pPr>
      <w:proofErr w:type="spellStart"/>
      <w:r>
        <w:rPr>
          <w:sz w:val="20"/>
          <w:szCs w:val="20"/>
          <w:lang w:val="fr-FR"/>
        </w:rPr>
        <w:t>Marja</w:t>
      </w:r>
      <w:proofErr w:type="spellEnd"/>
      <w:r>
        <w:rPr>
          <w:sz w:val="20"/>
          <w:szCs w:val="20"/>
          <w:lang w:val="fr-FR"/>
        </w:rPr>
        <w:t xml:space="preserve"> </w:t>
      </w:r>
      <w:proofErr w:type="spellStart"/>
      <w:r>
        <w:rPr>
          <w:sz w:val="20"/>
          <w:szCs w:val="20"/>
          <w:lang w:val="fr-FR"/>
        </w:rPr>
        <w:t>Dijkzeul</w:t>
      </w:r>
      <w:proofErr w:type="spellEnd"/>
    </w:p>
    <w:p w:rsidR="007C0525" w:rsidRDefault="007C0525" w:rsidP="0067263C">
      <w:pPr>
        <w:pStyle w:val="DNA-normaal"/>
        <w:rPr>
          <w:sz w:val="20"/>
          <w:szCs w:val="20"/>
          <w:lang w:val="fr-FR"/>
        </w:rPr>
      </w:pPr>
      <w:proofErr w:type="spellStart"/>
      <w:r>
        <w:rPr>
          <w:sz w:val="20"/>
          <w:szCs w:val="20"/>
          <w:lang w:val="fr-FR"/>
        </w:rPr>
        <w:t>mobiel</w:t>
      </w:r>
      <w:proofErr w:type="spellEnd"/>
      <w:r>
        <w:rPr>
          <w:sz w:val="20"/>
          <w:szCs w:val="20"/>
          <w:lang w:val="fr-FR"/>
        </w:rPr>
        <w:t> : 06-57128991</w:t>
      </w:r>
    </w:p>
    <w:p w:rsidR="007C0525" w:rsidRDefault="007C0525" w:rsidP="0067263C">
      <w:pPr>
        <w:pStyle w:val="DNA-normaal"/>
      </w:pPr>
      <w:r>
        <w:rPr>
          <w:sz w:val="20"/>
          <w:szCs w:val="20"/>
          <w:lang w:val="fr-FR"/>
        </w:rPr>
        <w:t xml:space="preserve">e-mail : </w:t>
      </w:r>
      <w:hyperlink r:id="rId11" w:history="1">
        <w:r w:rsidRPr="00A1786F">
          <w:rPr>
            <w:rStyle w:val="Hyperlink"/>
            <w:sz w:val="20"/>
            <w:szCs w:val="20"/>
            <w:lang w:val="fr-FR"/>
          </w:rPr>
          <w:t>marja@moestuinleyduin.nl</w:t>
        </w:r>
      </w:hyperlink>
    </w:p>
    <w:p w:rsidR="00B81294" w:rsidRDefault="00B81294" w:rsidP="0067263C">
      <w:pPr>
        <w:pStyle w:val="DNA-normaal"/>
      </w:pPr>
    </w:p>
    <w:p w:rsidR="00B81294" w:rsidRDefault="00B81294" w:rsidP="0067263C">
      <w:pPr>
        <w:pStyle w:val="DNA-normaal"/>
        <w:rPr>
          <w:sz w:val="20"/>
          <w:szCs w:val="20"/>
          <w:lang w:val="fr-FR"/>
        </w:rPr>
      </w:pPr>
      <w:r>
        <w:t xml:space="preserve">Het bankrekeningnummer  van VOF Moestuin </w:t>
      </w:r>
      <w:proofErr w:type="spellStart"/>
      <w:r>
        <w:t>Leyduin</w:t>
      </w:r>
      <w:proofErr w:type="spellEnd"/>
      <w:r>
        <w:t xml:space="preserve"> (o.a. voor betaling van het oogstaandeel is NL12TRIO0197998259. </w:t>
      </w:r>
    </w:p>
    <w:p w:rsidR="0067263C" w:rsidRDefault="0067263C" w:rsidP="0067263C">
      <w:pPr>
        <w:pStyle w:val="DNA-normaal"/>
        <w:rPr>
          <w:sz w:val="20"/>
          <w:szCs w:val="20"/>
          <w:lang w:val="fr-FR"/>
        </w:rPr>
      </w:pPr>
    </w:p>
    <w:p w:rsidR="007C0525" w:rsidRDefault="007C0525" w:rsidP="0067263C">
      <w:pPr>
        <w:pStyle w:val="DNA-normaal"/>
        <w:rPr>
          <w:sz w:val="20"/>
          <w:szCs w:val="20"/>
          <w:lang w:val="fr-FR"/>
        </w:rPr>
      </w:pPr>
    </w:p>
    <w:p w:rsidR="0067263C" w:rsidRPr="00364AEA" w:rsidRDefault="0067263C" w:rsidP="0067263C">
      <w:pPr>
        <w:pStyle w:val="DNA-normaal"/>
        <w:rPr>
          <w:sz w:val="20"/>
          <w:szCs w:val="20"/>
          <w:lang w:val="fr-FR"/>
        </w:rPr>
      </w:pPr>
      <w:proofErr w:type="spellStart"/>
      <w:r>
        <w:rPr>
          <w:sz w:val="20"/>
          <w:szCs w:val="20"/>
          <w:lang w:val="fr-FR"/>
        </w:rPr>
        <w:t>Stichting</w:t>
      </w:r>
      <w:proofErr w:type="spellEnd"/>
      <w:r>
        <w:rPr>
          <w:sz w:val="20"/>
          <w:szCs w:val="20"/>
          <w:lang w:val="fr-FR"/>
        </w:rPr>
        <w:t xml:space="preserve"> </w:t>
      </w:r>
      <w:proofErr w:type="spellStart"/>
      <w:r>
        <w:rPr>
          <w:sz w:val="20"/>
          <w:szCs w:val="20"/>
          <w:lang w:val="fr-FR"/>
        </w:rPr>
        <w:t>Moestuin</w:t>
      </w:r>
      <w:proofErr w:type="spellEnd"/>
      <w:r>
        <w:rPr>
          <w:sz w:val="20"/>
          <w:szCs w:val="20"/>
          <w:lang w:val="fr-FR"/>
        </w:rPr>
        <w:t xml:space="preserve"> </w:t>
      </w:r>
      <w:proofErr w:type="spellStart"/>
      <w:r>
        <w:rPr>
          <w:sz w:val="20"/>
          <w:szCs w:val="20"/>
          <w:lang w:val="fr-FR"/>
        </w:rPr>
        <w:t>Leyduin</w:t>
      </w:r>
      <w:proofErr w:type="spellEnd"/>
      <w:r>
        <w:rPr>
          <w:sz w:val="20"/>
          <w:szCs w:val="20"/>
          <w:lang w:val="fr-FR"/>
        </w:rPr>
        <w:t xml:space="preserve"> </w:t>
      </w:r>
      <w:proofErr w:type="spellStart"/>
      <w:r>
        <w:rPr>
          <w:sz w:val="20"/>
          <w:szCs w:val="20"/>
          <w:lang w:val="fr-FR"/>
        </w:rPr>
        <w:t>is</w:t>
      </w:r>
      <w:proofErr w:type="spellEnd"/>
      <w:r>
        <w:rPr>
          <w:sz w:val="20"/>
          <w:szCs w:val="20"/>
          <w:lang w:val="fr-FR"/>
        </w:rPr>
        <w:t xml:space="preserve"> te </w:t>
      </w:r>
      <w:proofErr w:type="spellStart"/>
      <w:r>
        <w:rPr>
          <w:sz w:val="20"/>
          <w:szCs w:val="20"/>
          <w:lang w:val="fr-FR"/>
        </w:rPr>
        <w:t>bereiken</w:t>
      </w:r>
      <w:proofErr w:type="spellEnd"/>
      <w:r>
        <w:rPr>
          <w:sz w:val="20"/>
          <w:szCs w:val="20"/>
          <w:lang w:val="fr-FR"/>
        </w:rPr>
        <w:t xml:space="preserve"> via </w:t>
      </w:r>
      <w:hyperlink r:id="rId12" w:history="1">
        <w:r w:rsidRPr="00D32733">
          <w:rPr>
            <w:rStyle w:val="Hyperlink"/>
            <w:sz w:val="20"/>
            <w:szCs w:val="20"/>
            <w:lang w:val="fr-FR"/>
          </w:rPr>
          <w:t>bestuur@moestuinleyduin.nl</w:t>
        </w:r>
      </w:hyperlink>
      <w:r>
        <w:rPr>
          <w:sz w:val="20"/>
          <w:szCs w:val="20"/>
          <w:lang w:val="fr-FR"/>
        </w:rPr>
        <w:t xml:space="preserve">. </w:t>
      </w:r>
      <w:proofErr w:type="spellStart"/>
      <w:r w:rsidR="00601A05">
        <w:rPr>
          <w:sz w:val="20"/>
          <w:szCs w:val="20"/>
          <w:lang w:val="fr-FR"/>
        </w:rPr>
        <w:t>Donaties</w:t>
      </w:r>
      <w:proofErr w:type="spellEnd"/>
      <w:r w:rsidR="00601A05">
        <w:rPr>
          <w:sz w:val="20"/>
          <w:szCs w:val="20"/>
          <w:lang w:val="fr-FR"/>
        </w:rPr>
        <w:t xml:space="preserve"> </w:t>
      </w:r>
      <w:proofErr w:type="spellStart"/>
      <w:r w:rsidR="00601A05">
        <w:rPr>
          <w:sz w:val="20"/>
          <w:szCs w:val="20"/>
          <w:lang w:val="fr-FR"/>
        </w:rPr>
        <w:t>aan</w:t>
      </w:r>
      <w:proofErr w:type="spellEnd"/>
      <w:r w:rsidR="00601A05">
        <w:rPr>
          <w:sz w:val="20"/>
          <w:szCs w:val="20"/>
          <w:lang w:val="fr-FR"/>
        </w:rPr>
        <w:t xml:space="preserve"> de </w:t>
      </w:r>
      <w:proofErr w:type="spellStart"/>
      <w:r w:rsidR="00601A05">
        <w:rPr>
          <w:sz w:val="20"/>
          <w:szCs w:val="20"/>
          <w:lang w:val="fr-FR"/>
        </w:rPr>
        <w:t>stichting</w:t>
      </w:r>
      <w:proofErr w:type="spellEnd"/>
      <w:r w:rsidR="00601A05">
        <w:rPr>
          <w:sz w:val="20"/>
          <w:szCs w:val="20"/>
          <w:lang w:val="fr-FR"/>
        </w:rPr>
        <w:t xml:space="preserve"> </w:t>
      </w:r>
      <w:proofErr w:type="spellStart"/>
      <w:r w:rsidR="00601A05">
        <w:rPr>
          <w:sz w:val="20"/>
          <w:szCs w:val="20"/>
          <w:lang w:val="fr-FR"/>
        </w:rPr>
        <w:t>kunnen</w:t>
      </w:r>
      <w:proofErr w:type="spellEnd"/>
      <w:r w:rsidR="00601A05">
        <w:rPr>
          <w:sz w:val="20"/>
          <w:szCs w:val="20"/>
          <w:lang w:val="fr-FR"/>
        </w:rPr>
        <w:t xml:space="preserve"> </w:t>
      </w:r>
      <w:proofErr w:type="spellStart"/>
      <w:r w:rsidR="00601A05">
        <w:rPr>
          <w:sz w:val="20"/>
          <w:szCs w:val="20"/>
          <w:lang w:val="fr-FR"/>
        </w:rPr>
        <w:t>overgemaakt</w:t>
      </w:r>
      <w:proofErr w:type="spellEnd"/>
      <w:r w:rsidR="00601A05">
        <w:rPr>
          <w:sz w:val="20"/>
          <w:szCs w:val="20"/>
          <w:lang w:val="fr-FR"/>
        </w:rPr>
        <w:t xml:space="preserve"> </w:t>
      </w:r>
      <w:proofErr w:type="spellStart"/>
      <w:r w:rsidR="00601A05">
        <w:rPr>
          <w:sz w:val="20"/>
          <w:szCs w:val="20"/>
          <w:lang w:val="fr-FR"/>
        </w:rPr>
        <w:t>worden</w:t>
      </w:r>
      <w:proofErr w:type="spellEnd"/>
      <w:r w:rsidR="00601A05">
        <w:rPr>
          <w:sz w:val="20"/>
          <w:szCs w:val="20"/>
          <w:lang w:val="fr-FR"/>
        </w:rPr>
        <w:t xml:space="preserve"> </w:t>
      </w:r>
      <w:proofErr w:type="spellStart"/>
      <w:r w:rsidR="00601A05">
        <w:rPr>
          <w:sz w:val="20"/>
          <w:szCs w:val="20"/>
          <w:lang w:val="fr-FR"/>
        </w:rPr>
        <w:t>naar</w:t>
      </w:r>
      <w:proofErr w:type="spellEnd"/>
      <w:r w:rsidR="00601A05">
        <w:rPr>
          <w:sz w:val="20"/>
          <w:szCs w:val="20"/>
          <w:lang w:val="fr-FR"/>
        </w:rPr>
        <w:t xml:space="preserve"> </w:t>
      </w:r>
      <w:r w:rsidRPr="00364AEA">
        <w:rPr>
          <w:sz w:val="20"/>
          <w:szCs w:val="20"/>
          <w:lang w:val="fr-FR"/>
        </w:rPr>
        <w:t xml:space="preserve"> </w:t>
      </w:r>
      <w:r w:rsidR="00601A05">
        <w:t xml:space="preserve">NL 66 TRIO 0338 8341 09 </w:t>
      </w:r>
      <w:r w:rsidRPr="00364AEA">
        <w:rPr>
          <w:sz w:val="20"/>
          <w:szCs w:val="20"/>
          <w:lang w:val="fr-FR"/>
        </w:rPr>
        <w:t xml:space="preserve">           </w:t>
      </w:r>
    </w:p>
    <w:p w:rsidR="0067263C" w:rsidRPr="0052514B" w:rsidRDefault="0067263C" w:rsidP="0067263C">
      <w:pPr>
        <w:pStyle w:val="DNA-normaal"/>
        <w:rPr>
          <w:color w:val="00007F"/>
          <w:sz w:val="20"/>
          <w:szCs w:val="20"/>
        </w:rPr>
      </w:pPr>
    </w:p>
    <w:p w:rsidR="0067263C" w:rsidRDefault="0067263C" w:rsidP="00FA5D74">
      <w:pPr>
        <w:pStyle w:val="Normaalweb1"/>
        <w:shd w:val="clear" w:color="auto" w:fill="FFFFFF"/>
        <w:spacing w:before="2" w:after="2"/>
        <w:rPr>
          <w:rFonts w:ascii="Verdana" w:hAnsi="Verdana" w:cs="Verdana"/>
          <w:color w:val="00007F"/>
        </w:rPr>
      </w:pPr>
    </w:p>
    <w:p w:rsidR="0067263C" w:rsidRDefault="0067263C" w:rsidP="0067263C">
      <w:pPr>
        <w:tabs>
          <w:tab w:val="left" w:pos="9214"/>
        </w:tabs>
        <w:spacing w:after="0"/>
        <w:rPr>
          <w:rFonts w:ascii="Verdana" w:hAnsi="Verdana" w:cs="Verdana"/>
          <w:color w:val="00007F"/>
          <w:sz w:val="20"/>
          <w:szCs w:val="20"/>
        </w:rPr>
      </w:pPr>
    </w:p>
    <w:p w:rsidR="0067263C" w:rsidRPr="002B2877" w:rsidRDefault="0067263C" w:rsidP="0067263C">
      <w:pPr>
        <w:tabs>
          <w:tab w:val="left" w:pos="9214"/>
        </w:tabs>
        <w:spacing w:after="0"/>
        <w:rPr>
          <w:rFonts w:ascii="Verdana" w:hAnsi="Verdana" w:cs="Verdana"/>
          <w:color w:val="000000"/>
          <w:sz w:val="20"/>
          <w:szCs w:val="20"/>
        </w:rPr>
      </w:pPr>
      <w:r>
        <w:rPr>
          <w:rFonts w:ascii="Verdana" w:hAnsi="Verdana" w:cs="Verdana"/>
          <w:color w:val="00007F"/>
          <w:sz w:val="20"/>
          <w:szCs w:val="20"/>
        </w:rPr>
        <w:t xml:space="preserve">    </w:t>
      </w:r>
    </w:p>
    <w:sectPr w:rsidR="0067263C" w:rsidRPr="002B2877" w:rsidSect="00DA68CC">
      <w:footerReference w:type="even" r:id="rId13"/>
      <w:footerReference w:type="default" r:id="rId14"/>
      <w:headerReference w:type="first" r:id="rId15"/>
      <w:footerReference w:type="first" r:id="rId16"/>
      <w:pgSz w:w="12240" w:h="15840"/>
      <w:pgMar w:top="851" w:right="1418" w:bottom="1701"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1F" w:rsidRDefault="004E551F" w:rsidP="00D1546A">
      <w:pPr>
        <w:spacing w:after="0"/>
      </w:pPr>
      <w:r>
        <w:separator/>
      </w:r>
    </w:p>
  </w:endnote>
  <w:endnote w:type="continuationSeparator" w:id="0">
    <w:p w:rsidR="004E551F" w:rsidRDefault="004E551F" w:rsidP="00D154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A6" w:rsidRDefault="00B52D2F" w:rsidP="00CF1066">
    <w:pPr>
      <w:pStyle w:val="Voettekst"/>
      <w:framePr w:wrap="none" w:vAnchor="text" w:hAnchor="margin" w:xAlign="right" w:y="1"/>
      <w:rPr>
        <w:rStyle w:val="Paginanummer"/>
      </w:rPr>
    </w:pPr>
    <w:r>
      <w:rPr>
        <w:rStyle w:val="Paginanummer"/>
      </w:rPr>
      <w:fldChar w:fldCharType="begin"/>
    </w:r>
    <w:r w:rsidR="000008A6">
      <w:rPr>
        <w:rStyle w:val="Paginanummer"/>
      </w:rPr>
      <w:instrText xml:space="preserve">PAGE  </w:instrText>
    </w:r>
    <w:r>
      <w:rPr>
        <w:rStyle w:val="Paginanummer"/>
      </w:rPr>
      <w:fldChar w:fldCharType="end"/>
    </w:r>
  </w:p>
  <w:p w:rsidR="000008A6" w:rsidRDefault="000008A6" w:rsidP="000008A6">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A6" w:rsidRPr="00B835EC" w:rsidRDefault="00B52D2F" w:rsidP="00CF1066">
    <w:pPr>
      <w:pStyle w:val="Voettekst"/>
      <w:framePr w:wrap="notBeside" w:vAnchor="page" w:hAnchor="margin" w:xAlign="right" w:y="15027"/>
      <w:rPr>
        <w:rStyle w:val="Paginanummer"/>
        <w:rFonts w:ascii="Verdana" w:hAnsi="Verdana"/>
        <w:szCs w:val="18"/>
      </w:rPr>
    </w:pPr>
    <w:r w:rsidRPr="00B835EC">
      <w:rPr>
        <w:rStyle w:val="Paginanummer"/>
        <w:rFonts w:ascii="Verdana" w:hAnsi="Verdana"/>
        <w:szCs w:val="18"/>
      </w:rPr>
      <w:fldChar w:fldCharType="begin"/>
    </w:r>
    <w:r w:rsidR="000008A6" w:rsidRPr="00B835EC">
      <w:rPr>
        <w:rStyle w:val="Paginanummer"/>
        <w:rFonts w:ascii="Verdana" w:hAnsi="Verdana"/>
        <w:szCs w:val="18"/>
      </w:rPr>
      <w:instrText xml:space="preserve">PAGE  </w:instrText>
    </w:r>
    <w:r w:rsidRPr="00B835EC">
      <w:rPr>
        <w:rStyle w:val="Paginanummer"/>
        <w:rFonts w:ascii="Verdana" w:hAnsi="Verdana"/>
        <w:szCs w:val="18"/>
      </w:rPr>
      <w:fldChar w:fldCharType="separate"/>
    </w:r>
    <w:r w:rsidR="00A4720E">
      <w:rPr>
        <w:rStyle w:val="Paginanummer"/>
        <w:rFonts w:ascii="Verdana" w:hAnsi="Verdana"/>
        <w:noProof/>
        <w:szCs w:val="18"/>
      </w:rPr>
      <w:t>5</w:t>
    </w:r>
    <w:r w:rsidRPr="00B835EC">
      <w:rPr>
        <w:rStyle w:val="Paginanummer"/>
        <w:rFonts w:ascii="Verdana" w:hAnsi="Verdana"/>
        <w:szCs w:val="18"/>
      </w:rPr>
      <w:fldChar w:fldCharType="end"/>
    </w:r>
  </w:p>
  <w:p w:rsidR="00A05BD4" w:rsidRDefault="00B52D2F" w:rsidP="000008A6">
    <w:pPr>
      <w:tabs>
        <w:tab w:val="left" w:pos="9214"/>
      </w:tabs>
      <w:spacing w:after="0"/>
      <w:ind w:right="360"/>
      <w:rPr>
        <w:rFonts w:ascii="Verdana" w:hAnsi="Verdana" w:cs="Verdana"/>
        <w:color w:val="00007F"/>
        <w:sz w:val="20"/>
        <w:szCs w:val="20"/>
      </w:rPr>
    </w:pPr>
    <w:r w:rsidRPr="00B52D2F">
      <w:rPr>
        <w:noProof/>
        <w:lang w:eastAsia="nl-NL"/>
      </w:rPr>
      <w:pict>
        <v:shapetype id="_x0000_t202" coordsize="21600,21600" o:spt="202" path="m,l,21600r21600,l21600,xe">
          <v:stroke joinstyle="miter"/>
          <v:path gradientshapeok="t" o:connecttype="rect"/>
        </v:shapetype>
        <v:shape id="Tekstvak 4" o:spid="_x0000_s4098" type="#_x0000_t202" style="position:absolute;margin-left:79.2pt;margin-top:751.2pt;width:251.85pt;height:40.8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" filled="f" stroked="f">
          <v:textbox inset="0,0,0,0">
            <w:txbxContent>
              <w:p w:rsidR="00DA700D" w:rsidRPr="00DA700D" w:rsidRDefault="00DA700D" w:rsidP="000008A6">
                <w:pPr>
                  <w:pStyle w:val="DNA-Kop2"/>
                  <w:rPr>
                    <w:sz w:val="20"/>
                    <w:szCs w:val="20"/>
                  </w:rPr>
                </w:pPr>
                <w:r w:rsidRPr="00DA700D">
                  <w:rPr>
                    <w:sz w:val="20"/>
                    <w:szCs w:val="20"/>
                  </w:rPr>
                  <w:t>www.moestuinleyduin.nl</w:t>
                </w:r>
              </w:p>
              <w:p w:rsidR="00A05BD4" w:rsidRDefault="00A05BD4" w:rsidP="00A05BD4">
                <w:pPr>
                  <w:jc w:val="center"/>
                </w:pPr>
              </w:p>
            </w:txbxContent>
          </v:textbox>
          <w10:wrap anchorx="page" anchory="page"/>
        </v:shape>
      </w:pict>
    </w:r>
    <w:r w:rsidR="00A05BD4" w:rsidRPr="00A05BD4">
      <w:rPr>
        <w:rFonts w:ascii="Verdana" w:hAnsi="Verdana" w:cs="Verdana"/>
        <w:bCs/>
        <w:color w:val="006837"/>
        <w:sz w:val="22"/>
        <w:szCs w:val="22"/>
      </w:rPr>
      <w:t xml:space="preserve"> </w:t>
    </w:r>
  </w:p>
  <w:p w:rsidR="001B2C24" w:rsidRDefault="001B2C2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A6" w:rsidRPr="00CD31EA" w:rsidRDefault="00B52D2F" w:rsidP="000008A6">
    <w:pPr>
      <w:pStyle w:val="Voettekst"/>
      <w:framePr w:wrap="notBeside" w:vAnchor="page" w:hAnchor="text" w:xAlign="right" w:y="15027"/>
      <w:rPr>
        <w:rStyle w:val="Paginanummer"/>
      </w:rPr>
    </w:pPr>
    <w:r w:rsidRPr="00CD31EA">
      <w:rPr>
        <w:rStyle w:val="Paginanummer"/>
      </w:rPr>
      <w:fldChar w:fldCharType="begin"/>
    </w:r>
    <w:r w:rsidR="000008A6" w:rsidRPr="00CD31EA">
      <w:rPr>
        <w:rStyle w:val="Paginanummer"/>
      </w:rPr>
      <w:instrText xml:space="preserve">PAGE  </w:instrText>
    </w:r>
    <w:r w:rsidRPr="00CD31EA">
      <w:rPr>
        <w:rStyle w:val="Paginanummer"/>
      </w:rPr>
      <w:fldChar w:fldCharType="separate"/>
    </w:r>
    <w:r w:rsidR="00A4720E">
      <w:rPr>
        <w:rStyle w:val="Paginanummer"/>
        <w:noProof/>
      </w:rPr>
      <w:t>1</w:t>
    </w:r>
    <w:r w:rsidRPr="00CD31EA">
      <w:rPr>
        <w:rStyle w:val="Paginanummer"/>
      </w:rPr>
      <w:fldChar w:fldCharType="end"/>
    </w:r>
  </w:p>
  <w:p w:rsidR="009001CE" w:rsidRPr="000008A6" w:rsidRDefault="00B52D2F" w:rsidP="000008A6">
    <w:pPr>
      <w:pStyle w:val="Voettekst"/>
      <w:ind w:firstLine="360"/>
      <w:rPr>
        <w:rFonts w:ascii="Verdana" w:hAnsi="Verdana"/>
        <w:sz w:val="22"/>
        <w:szCs w:val="22"/>
      </w:rPr>
    </w:pPr>
    <w:r w:rsidRPr="00B52D2F">
      <w:rPr>
        <w:noProof/>
        <w:lang w:eastAsia="nl-NL"/>
      </w:rPr>
      <w:pict>
        <v:shapetype id="_x0000_t202" coordsize="21600,21600" o:spt="202" path="m,l,21600r21600,l21600,xe">
          <v:stroke joinstyle="miter"/>
          <v:path gradientshapeok="t" o:connecttype="rect"/>
        </v:shapetype>
        <v:shape id="Tekstvak 10" o:spid="_x0000_s4097" type="#_x0000_t202" style="position:absolute;left:0;text-align:left;margin-left:79.2pt;margin-top:751.2pt;width:143.85pt;height:40.8pt;z-index:251664384;visibility:visible;mso-position-horizontal-relative:page;mso-position-vertical-relative:page;mso-width-relative:margin;mso-height-relative:margin" filled="f" stroked="f">
          <v:textbox inset="0,0,0,0">
            <w:txbxContent>
              <w:p w:rsidR="003053D5" w:rsidRPr="00DA700D" w:rsidRDefault="003053D5" w:rsidP="000008A6">
                <w:pPr>
                  <w:pStyle w:val="DNA-Kop2"/>
                  <w:rPr>
                    <w:sz w:val="20"/>
                    <w:szCs w:val="20"/>
                  </w:rPr>
                </w:pPr>
                <w:r w:rsidRPr="00DA700D">
                  <w:rPr>
                    <w:sz w:val="20"/>
                    <w:szCs w:val="20"/>
                  </w:rPr>
                  <w:t>www.moestuinleyduin.nl</w:t>
                </w:r>
              </w:p>
              <w:p w:rsidR="003053D5" w:rsidRDefault="003053D5" w:rsidP="003053D5">
                <w:pPr>
                  <w:jc w:val="center"/>
                </w:pPr>
              </w:p>
            </w:txbxContent>
          </v:textbox>
          <w10:wrap anchorx="page" anchory="page"/>
        </v:shape>
      </w:pict>
    </w:r>
  </w:p>
  <w:p w:rsidR="00754995" w:rsidRDefault="0075499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1F" w:rsidRDefault="004E551F" w:rsidP="00D1546A">
      <w:pPr>
        <w:spacing w:after="0"/>
      </w:pPr>
      <w:r>
        <w:separator/>
      </w:r>
    </w:p>
  </w:footnote>
  <w:footnote w:type="continuationSeparator" w:id="0">
    <w:p w:rsidR="004E551F" w:rsidRDefault="004E551F" w:rsidP="00D154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95" w:rsidRDefault="00754995">
    <w:pPr>
      <w:pStyle w:val="Koptekst"/>
    </w:pPr>
    <w:r>
      <w:rPr>
        <w:noProof/>
        <w:lang w:eastAsia="nl-NL"/>
      </w:rPr>
      <w:drawing>
        <wp:inline distT="0" distB="0" distL="0" distR="0">
          <wp:extent cx="3825894" cy="7092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stuin Leyduin logo groen.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5894" cy="7092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szCs w:val="18"/>
      </w:rPr>
    </w:lvl>
    <w:lvl w:ilvl="1">
      <w:start w:val="1"/>
      <w:numFmt w:val="bullet"/>
      <w:lvlText w:val=""/>
      <w:lvlJc w:val="left"/>
      <w:pPr>
        <w:tabs>
          <w:tab w:val="num" w:pos="1440"/>
        </w:tabs>
        <w:ind w:left="1440" w:hanging="360"/>
      </w:pPr>
      <w:rPr>
        <w:rFonts w:ascii="Symbol" w:hAnsi="Symbol" w:cs="Symbol"/>
        <w:sz w:val="20"/>
        <w:szCs w:val="18"/>
      </w:rPr>
    </w:lvl>
    <w:lvl w:ilvl="2">
      <w:start w:val="1"/>
      <w:numFmt w:val="bullet"/>
      <w:lvlText w:val=""/>
      <w:lvlJc w:val="left"/>
      <w:pPr>
        <w:tabs>
          <w:tab w:val="num" w:pos="2160"/>
        </w:tabs>
        <w:ind w:left="2160" w:hanging="360"/>
      </w:pPr>
      <w:rPr>
        <w:rFonts w:ascii="Symbol" w:hAnsi="Symbol" w:cs="Symbol"/>
        <w:sz w:val="20"/>
        <w:szCs w:val="18"/>
      </w:rPr>
    </w:lvl>
    <w:lvl w:ilvl="3">
      <w:start w:val="1"/>
      <w:numFmt w:val="bullet"/>
      <w:lvlText w:val=""/>
      <w:lvlJc w:val="left"/>
      <w:pPr>
        <w:tabs>
          <w:tab w:val="num" w:pos="2880"/>
        </w:tabs>
        <w:ind w:left="2880" w:hanging="360"/>
      </w:pPr>
      <w:rPr>
        <w:rFonts w:ascii="Symbol" w:hAnsi="Symbol" w:cs="Symbol"/>
        <w:sz w:val="20"/>
        <w:szCs w:val="18"/>
      </w:rPr>
    </w:lvl>
    <w:lvl w:ilvl="4">
      <w:start w:val="1"/>
      <w:numFmt w:val="bullet"/>
      <w:lvlText w:val=""/>
      <w:lvlJc w:val="left"/>
      <w:pPr>
        <w:tabs>
          <w:tab w:val="num" w:pos="3600"/>
        </w:tabs>
        <w:ind w:left="3600" w:hanging="360"/>
      </w:pPr>
      <w:rPr>
        <w:rFonts w:ascii="Symbol" w:hAnsi="Symbol" w:cs="Symbol"/>
        <w:sz w:val="20"/>
        <w:szCs w:val="18"/>
      </w:rPr>
    </w:lvl>
    <w:lvl w:ilvl="5">
      <w:start w:val="1"/>
      <w:numFmt w:val="bullet"/>
      <w:lvlText w:val=""/>
      <w:lvlJc w:val="left"/>
      <w:pPr>
        <w:tabs>
          <w:tab w:val="num" w:pos="4320"/>
        </w:tabs>
        <w:ind w:left="4320" w:hanging="360"/>
      </w:pPr>
      <w:rPr>
        <w:rFonts w:ascii="Symbol" w:hAnsi="Symbol" w:cs="Symbol"/>
        <w:sz w:val="20"/>
        <w:szCs w:val="18"/>
      </w:rPr>
    </w:lvl>
    <w:lvl w:ilvl="6">
      <w:start w:val="1"/>
      <w:numFmt w:val="bullet"/>
      <w:lvlText w:val=""/>
      <w:lvlJc w:val="left"/>
      <w:pPr>
        <w:tabs>
          <w:tab w:val="num" w:pos="5040"/>
        </w:tabs>
        <w:ind w:left="5040" w:hanging="360"/>
      </w:pPr>
      <w:rPr>
        <w:rFonts w:ascii="Symbol" w:hAnsi="Symbol" w:cs="Symbol"/>
        <w:sz w:val="20"/>
        <w:szCs w:val="18"/>
      </w:rPr>
    </w:lvl>
    <w:lvl w:ilvl="7">
      <w:start w:val="1"/>
      <w:numFmt w:val="bullet"/>
      <w:lvlText w:val=""/>
      <w:lvlJc w:val="left"/>
      <w:pPr>
        <w:tabs>
          <w:tab w:val="num" w:pos="5760"/>
        </w:tabs>
        <w:ind w:left="5760" w:hanging="360"/>
      </w:pPr>
      <w:rPr>
        <w:rFonts w:ascii="Symbol" w:hAnsi="Symbol" w:cs="Symbol"/>
        <w:sz w:val="20"/>
        <w:szCs w:val="18"/>
      </w:rPr>
    </w:lvl>
    <w:lvl w:ilvl="8">
      <w:start w:val="1"/>
      <w:numFmt w:val="bullet"/>
      <w:lvlText w:val=""/>
      <w:lvlJc w:val="left"/>
      <w:pPr>
        <w:tabs>
          <w:tab w:val="num" w:pos="6480"/>
        </w:tabs>
        <w:ind w:left="6480" w:hanging="360"/>
      </w:pPr>
      <w:rPr>
        <w:rFonts w:ascii="Symbol" w:hAnsi="Symbol" w:cs="Symbol"/>
        <w:sz w:val="20"/>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8D552E3"/>
    <w:multiLevelType w:val="multilevel"/>
    <w:tmpl w:val="486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922C0"/>
    <w:multiLevelType w:val="hybridMultilevel"/>
    <w:tmpl w:val="A7A4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1F08"/>
  <w:defaultTabStop w:val="720"/>
  <w:hyphenationZone w:val="425"/>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31746"/>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61B7B"/>
    <w:rsid w:val="000008A6"/>
    <w:rsid w:val="00013F22"/>
    <w:rsid w:val="00017082"/>
    <w:rsid w:val="00037988"/>
    <w:rsid w:val="0004324D"/>
    <w:rsid w:val="00056E27"/>
    <w:rsid w:val="0009096F"/>
    <w:rsid w:val="000C76F5"/>
    <w:rsid w:val="000E4F75"/>
    <w:rsid w:val="00113214"/>
    <w:rsid w:val="001542FD"/>
    <w:rsid w:val="001A4E16"/>
    <w:rsid w:val="001B2C24"/>
    <w:rsid w:val="001B63DD"/>
    <w:rsid w:val="001C7A1E"/>
    <w:rsid w:val="001F2D2E"/>
    <w:rsid w:val="00201B04"/>
    <w:rsid w:val="002133D9"/>
    <w:rsid w:val="00223EC0"/>
    <w:rsid w:val="00234CBF"/>
    <w:rsid w:val="002373D6"/>
    <w:rsid w:val="00240513"/>
    <w:rsid w:val="0024126F"/>
    <w:rsid w:val="00245CCD"/>
    <w:rsid w:val="00267031"/>
    <w:rsid w:val="0027001A"/>
    <w:rsid w:val="00274694"/>
    <w:rsid w:val="00285F74"/>
    <w:rsid w:val="002B2877"/>
    <w:rsid w:val="002F089E"/>
    <w:rsid w:val="0030126B"/>
    <w:rsid w:val="003053D5"/>
    <w:rsid w:val="00361B7B"/>
    <w:rsid w:val="00367828"/>
    <w:rsid w:val="00370994"/>
    <w:rsid w:val="003A2B43"/>
    <w:rsid w:val="003A5482"/>
    <w:rsid w:val="00417BE2"/>
    <w:rsid w:val="0043145E"/>
    <w:rsid w:val="004966CF"/>
    <w:rsid w:val="004B141A"/>
    <w:rsid w:val="004C1312"/>
    <w:rsid w:val="004D541C"/>
    <w:rsid w:val="004E551F"/>
    <w:rsid w:val="004F73CB"/>
    <w:rsid w:val="00502474"/>
    <w:rsid w:val="00524506"/>
    <w:rsid w:val="00533151"/>
    <w:rsid w:val="005456A9"/>
    <w:rsid w:val="00561326"/>
    <w:rsid w:val="00585819"/>
    <w:rsid w:val="005B23F7"/>
    <w:rsid w:val="005B587B"/>
    <w:rsid w:val="005E3227"/>
    <w:rsid w:val="00601A05"/>
    <w:rsid w:val="006330B0"/>
    <w:rsid w:val="00643517"/>
    <w:rsid w:val="00662445"/>
    <w:rsid w:val="0067263C"/>
    <w:rsid w:val="006B49C1"/>
    <w:rsid w:val="006D5423"/>
    <w:rsid w:val="006F2697"/>
    <w:rsid w:val="00711567"/>
    <w:rsid w:val="00711767"/>
    <w:rsid w:val="007515FA"/>
    <w:rsid w:val="00754995"/>
    <w:rsid w:val="00776396"/>
    <w:rsid w:val="007A00F9"/>
    <w:rsid w:val="007C0525"/>
    <w:rsid w:val="007C31B3"/>
    <w:rsid w:val="00862723"/>
    <w:rsid w:val="00887395"/>
    <w:rsid w:val="00887BE5"/>
    <w:rsid w:val="008B07B3"/>
    <w:rsid w:val="008E6A87"/>
    <w:rsid w:val="009001CE"/>
    <w:rsid w:val="00901EE3"/>
    <w:rsid w:val="0095745E"/>
    <w:rsid w:val="0098751D"/>
    <w:rsid w:val="00987B31"/>
    <w:rsid w:val="009901E5"/>
    <w:rsid w:val="009B2748"/>
    <w:rsid w:val="009D1B3D"/>
    <w:rsid w:val="009E2EB5"/>
    <w:rsid w:val="009F68C5"/>
    <w:rsid w:val="00A05BD4"/>
    <w:rsid w:val="00A14B39"/>
    <w:rsid w:val="00A1517B"/>
    <w:rsid w:val="00A37FF5"/>
    <w:rsid w:val="00A41B0F"/>
    <w:rsid w:val="00A4720E"/>
    <w:rsid w:val="00A537E8"/>
    <w:rsid w:val="00A54DE4"/>
    <w:rsid w:val="00A62CA4"/>
    <w:rsid w:val="00A7287F"/>
    <w:rsid w:val="00A80B73"/>
    <w:rsid w:val="00A85BE1"/>
    <w:rsid w:val="00B1301E"/>
    <w:rsid w:val="00B16D46"/>
    <w:rsid w:val="00B50F46"/>
    <w:rsid w:val="00B52D2F"/>
    <w:rsid w:val="00B81294"/>
    <w:rsid w:val="00B835EC"/>
    <w:rsid w:val="00B90357"/>
    <w:rsid w:val="00B91A55"/>
    <w:rsid w:val="00BC05CD"/>
    <w:rsid w:val="00C1137B"/>
    <w:rsid w:val="00C453CD"/>
    <w:rsid w:val="00C612F1"/>
    <w:rsid w:val="00C6150C"/>
    <w:rsid w:val="00C855D5"/>
    <w:rsid w:val="00CD31EA"/>
    <w:rsid w:val="00CF08C0"/>
    <w:rsid w:val="00CF0CE3"/>
    <w:rsid w:val="00CF1066"/>
    <w:rsid w:val="00D134AB"/>
    <w:rsid w:val="00D1546A"/>
    <w:rsid w:val="00D16527"/>
    <w:rsid w:val="00D20BDB"/>
    <w:rsid w:val="00D613B2"/>
    <w:rsid w:val="00D810B5"/>
    <w:rsid w:val="00D876CD"/>
    <w:rsid w:val="00DA68CC"/>
    <w:rsid w:val="00DA700D"/>
    <w:rsid w:val="00DD0411"/>
    <w:rsid w:val="00E07675"/>
    <w:rsid w:val="00E20FD9"/>
    <w:rsid w:val="00E21DFB"/>
    <w:rsid w:val="00E57363"/>
    <w:rsid w:val="00E6198F"/>
    <w:rsid w:val="00E65D10"/>
    <w:rsid w:val="00E701CF"/>
    <w:rsid w:val="00EA23A1"/>
    <w:rsid w:val="00EC1B94"/>
    <w:rsid w:val="00EF10FC"/>
    <w:rsid w:val="00F01ECB"/>
    <w:rsid w:val="00F301D2"/>
    <w:rsid w:val="00F63409"/>
    <w:rsid w:val="00F649A5"/>
    <w:rsid w:val="00F75889"/>
    <w:rsid w:val="00F8603D"/>
    <w:rsid w:val="00F91E3B"/>
    <w:rsid w:val="00FA4259"/>
    <w:rsid w:val="00FA5D74"/>
    <w:rsid w:val="00FB1186"/>
    <w:rsid w:val="00FC4677"/>
    <w:rsid w:val="00FF72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17B"/>
    <w:pPr>
      <w:suppressAutoHyphens/>
      <w:spacing w:after="120"/>
    </w:pPr>
    <w:rPr>
      <w:rFonts w:eastAsia="SimSun" w:cs="Calibri"/>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A1517B"/>
    <w:rPr>
      <w:rFonts w:ascii="Symbol" w:hAnsi="Symbol" w:cs="Symbol"/>
      <w:sz w:val="20"/>
    </w:rPr>
  </w:style>
  <w:style w:type="character" w:customStyle="1" w:styleId="WW8Num2z0">
    <w:name w:val="WW8Num2z0"/>
    <w:rsid w:val="00A1517B"/>
    <w:rPr>
      <w:rFonts w:ascii="Symbol" w:hAnsi="Symbol" w:cs="Symbol"/>
      <w:sz w:val="20"/>
    </w:rPr>
  </w:style>
  <w:style w:type="character" w:customStyle="1" w:styleId="WW8Num3z0">
    <w:name w:val="WW8Num3z0"/>
    <w:rsid w:val="00A1517B"/>
    <w:rPr>
      <w:rFonts w:ascii="Symbol" w:hAnsi="Symbol" w:cs="Symbol"/>
      <w:sz w:val="20"/>
      <w:szCs w:val="18"/>
    </w:rPr>
  </w:style>
  <w:style w:type="character" w:customStyle="1" w:styleId="WW8Num4z0">
    <w:name w:val="WW8Num4z0"/>
    <w:rsid w:val="00A1517B"/>
    <w:rPr>
      <w:rFonts w:ascii="Symbol" w:hAnsi="Symbol" w:cs="Symbol"/>
      <w:sz w:val="20"/>
    </w:rPr>
  </w:style>
  <w:style w:type="character" w:customStyle="1" w:styleId="WW8Num5z0">
    <w:name w:val="WW8Num5z0"/>
    <w:rsid w:val="00A1517B"/>
    <w:rPr>
      <w:rFonts w:ascii="Symbol" w:hAnsi="Symbol" w:cs="Symbol"/>
      <w:sz w:val="20"/>
    </w:rPr>
  </w:style>
  <w:style w:type="character" w:customStyle="1" w:styleId="WW8Num5z1">
    <w:name w:val="WW8Num5z1"/>
    <w:rsid w:val="00A1517B"/>
  </w:style>
  <w:style w:type="character" w:customStyle="1" w:styleId="WW8Num5z2">
    <w:name w:val="WW8Num5z2"/>
    <w:rsid w:val="00A1517B"/>
  </w:style>
  <w:style w:type="character" w:customStyle="1" w:styleId="WW8Num5z3">
    <w:name w:val="WW8Num5z3"/>
    <w:rsid w:val="00A1517B"/>
  </w:style>
  <w:style w:type="character" w:customStyle="1" w:styleId="WW8Num5z4">
    <w:name w:val="WW8Num5z4"/>
    <w:rsid w:val="00A1517B"/>
  </w:style>
  <w:style w:type="character" w:customStyle="1" w:styleId="WW8Num5z5">
    <w:name w:val="WW8Num5z5"/>
    <w:rsid w:val="00A1517B"/>
  </w:style>
  <w:style w:type="character" w:customStyle="1" w:styleId="WW8Num5z6">
    <w:name w:val="WW8Num5z6"/>
    <w:rsid w:val="00A1517B"/>
  </w:style>
  <w:style w:type="character" w:customStyle="1" w:styleId="WW8Num5z7">
    <w:name w:val="WW8Num5z7"/>
    <w:rsid w:val="00A1517B"/>
  </w:style>
  <w:style w:type="character" w:customStyle="1" w:styleId="WW8Num5z8">
    <w:name w:val="WW8Num5z8"/>
    <w:rsid w:val="00A1517B"/>
  </w:style>
  <w:style w:type="character" w:customStyle="1" w:styleId="Standaardalinea-lettertype1">
    <w:name w:val="Standaardalinea-lettertype1"/>
    <w:rsid w:val="00A1517B"/>
  </w:style>
  <w:style w:type="character" w:styleId="Hyperlink">
    <w:name w:val="Hyperlink"/>
    <w:rsid w:val="005E3227"/>
    <w:rPr>
      <w:color w:val="76923C" w:themeColor="accent3" w:themeShade="BF"/>
      <w:u w:val="single"/>
    </w:rPr>
  </w:style>
  <w:style w:type="character" w:customStyle="1" w:styleId="ListLabel1">
    <w:name w:val="ListLabel 1"/>
    <w:rsid w:val="00A1517B"/>
    <w:rPr>
      <w:sz w:val="20"/>
    </w:rPr>
  </w:style>
  <w:style w:type="paragraph" w:customStyle="1" w:styleId="Kop">
    <w:name w:val="Kop"/>
    <w:basedOn w:val="Standaard"/>
    <w:next w:val="Plattetekst"/>
    <w:rsid w:val="00A1517B"/>
    <w:pPr>
      <w:keepNext/>
      <w:spacing w:before="240"/>
    </w:pPr>
    <w:rPr>
      <w:rFonts w:ascii="Arial" w:eastAsia="Microsoft YaHei" w:hAnsi="Arial" w:cs="Mangal"/>
      <w:sz w:val="28"/>
      <w:szCs w:val="28"/>
    </w:rPr>
  </w:style>
  <w:style w:type="paragraph" w:styleId="Plattetekst">
    <w:name w:val="Body Text"/>
    <w:basedOn w:val="Standaard"/>
    <w:rsid w:val="00A1517B"/>
  </w:style>
  <w:style w:type="paragraph" w:styleId="Lijst">
    <w:name w:val="List"/>
    <w:basedOn w:val="Plattetekst"/>
    <w:rsid w:val="00A1517B"/>
    <w:rPr>
      <w:rFonts w:cs="Mangal"/>
    </w:rPr>
  </w:style>
  <w:style w:type="paragraph" w:styleId="Bijschrift">
    <w:name w:val="caption"/>
    <w:basedOn w:val="Standaard"/>
    <w:qFormat/>
    <w:rsid w:val="00A1517B"/>
    <w:pPr>
      <w:suppressLineNumbers/>
      <w:spacing w:before="120"/>
    </w:pPr>
    <w:rPr>
      <w:rFonts w:cs="Mangal"/>
      <w:i/>
      <w:iCs/>
    </w:rPr>
  </w:style>
  <w:style w:type="paragraph" w:customStyle="1" w:styleId="Index">
    <w:name w:val="Index"/>
    <w:basedOn w:val="Standaard"/>
    <w:rsid w:val="00A1517B"/>
    <w:pPr>
      <w:suppressLineNumbers/>
    </w:pPr>
    <w:rPr>
      <w:rFonts w:cs="Mangal"/>
    </w:rPr>
  </w:style>
  <w:style w:type="paragraph" w:customStyle="1" w:styleId="Standaard1">
    <w:name w:val="Standaard1"/>
    <w:rsid w:val="00A1517B"/>
    <w:pPr>
      <w:suppressAutoHyphens/>
      <w:spacing w:after="200"/>
    </w:pPr>
    <w:rPr>
      <w:rFonts w:ascii="Helvetica" w:eastAsia="SimSun" w:hAnsi="Helvetica" w:cs="Cambria"/>
      <w:sz w:val="24"/>
      <w:szCs w:val="24"/>
      <w:lang w:eastAsia="zh-CN"/>
    </w:rPr>
  </w:style>
  <w:style w:type="paragraph" w:styleId="Normaalweb">
    <w:name w:val="Normal (Web)"/>
    <w:basedOn w:val="Standaard1"/>
    <w:uiPriority w:val="99"/>
    <w:rsid w:val="00A1517B"/>
    <w:rPr>
      <w:rFonts w:ascii="Times" w:hAnsi="Times" w:cs="Times New Roman"/>
      <w:sz w:val="20"/>
      <w:szCs w:val="20"/>
    </w:rPr>
  </w:style>
  <w:style w:type="paragraph" w:customStyle="1" w:styleId="Normaalweb1">
    <w:name w:val="Normaal (web)1"/>
    <w:basedOn w:val="Standaard"/>
    <w:rsid w:val="00A1517B"/>
    <w:rPr>
      <w:rFonts w:ascii="Times" w:hAnsi="Times" w:cs="Times New Roman"/>
      <w:sz w:val="20"/>
      <w:szCs w:val="20"/>
    </w:rPr>
  </w:style>
  <w:style w:type="paragraph" w:styleId="Ballontekst">
    <w:name w:val="Balloon Text"/>
    <w:basedOn w:val="Standaard"/>
    <w:link w:val="BallontekstChar"/>
    <w:uiPriority w:val="99"/>
    <w:semiHidden/>
    <w:unhideWhenUsed/>
    <w:rsid w:val="004B141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41A"/>
    <w:rPr>
      <w:rFonts w:ascii="Tahoma" w:eastAsia="SimSun" w:hAnsi="Tahoma" w:cs="Tahoma"/>
      <w:kern w:val="1"/>
      <w:sz w:val="16"/>
      <w:szCs w:val="16"/>
      <w:lang w:eastAsia="en-US"/>
    </w:rPr>
  </w:style>
  <w:style w:type="table" w:styleId="Tabelraster">
    <w:name w:val="Table Grid"/>
    <w:basedOn w:val="Standaardtabel"/>
    <w:uiPriority w:val="59"/>
    <w:rsid w:val="00A6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1546A"/>
    <w:pPr>
      <w:tabs>
        <w:tab w:val="center" w:pos="4536"/>
        <w:tab w:val="right" w:pos="9072"/>
      </w:tabs>
      <w:spacing w:after="0"/>
    </w:pPr>
  </w:style>
  <w:style w:type="character" w:customStyle="1" w:styleId="KoptekstChar">
    <w:name w:val="Koptekst Char"/>
    <w:basedOn w:val="Standaardalinea-lettertype"/>
    <w:link w:val="Koptekst"/>
    <w:uiPriority w:val="99"/>
    <w:rsid w:val="00D1546A"/>
    <w:rPr>
      <w:rFonts w:eastAsia="SimSun" w:cs="Calibri"/>
      <w:kern w:val="1"/>
      <w:sz w:val="24"/>
      <w:szCs w:val="24"/>
      <w:lang w:eastAsia="en-US"/>
    </w:rPr>
  </w:style>
  <w:style w:type="paragraph" w:styleId="Voettekst">
    <w:name w:val="footer"/>
    <w:basedOn w:val="Standaard"/>
    <w:link w:val="VoettekstChar"/>
    <w:uiPriority w:val="99"/>
    <w:unhideWhenUsed/>
    <w:rsid w:val="00D1546A"/>
    <w:pPr>
      <w:tabs>
        <w:tab w:val="center" w:pos="4536"/>
        <w:tab w:val="right" w:pos="9072"/>
      </w:tabs>
      <w:spacing w:after="0"/>
    </w:pPr>
  </w:style>
  <w:style w:type="character" w:customStyle="1" w:styleId="VoettekstChar">
    <w:name w:val="Voettekst Char"/>
    <w:basedOn w:val="Standaardalinea-lettertype"/>
    <w:link w:val="Voettekst"/>
    <w:uiPriority w:val="99"/>
    <w:rsid w:val="00D1546A"/>
    <w:rPr>
      <w:rFonts w:eastAsia="SimSun" w:cs="Calibri"/>
      <w:kern w:val="1"/>
      <w:sz w:val="24"/>
      <w:szCs w:val="24"/>
      <w:lang w:eastAsia="en-US"/>
    </w:rPr>
  </w:style>
  <w:style w:type="character" w:styleId="GevolgdeHyperlink">
    <w:name w:val="FollowedHyperlink"/>
    <w:basedOn w:val="Standaardalinea-lettertype"/>
    <w:uiPriority w:val="99"/>
    <w:semiHidden/>
    <w:unhideWhenUsed/>
    <w:rsid w:val="001B63DD"/>
    <w:rPr>
      <w:color w:val="800080" w:themeColor="followedHyperlink"/>
      <w:u w:val="single"/>
    </w:rPr>
  </w:style>
  <w:style w:type="paragraph" w:customStyle="1" w:styleId="DNA-Kop2">
    <w:name w:val="DNA - Kop 2"/>
    <w:basedOn w:val="Normaalweb"/>
    <w:qFormat/>
    <w:rsid w:val="00DA700D"/>
    <w:pPr>
      <w:shd w:val="clear" w:color="auto" w:fill="FFFFFF"/>
      <w:spacing w:before="2" w:after="2"/>
    </w:pPr>
    <w:rPr>
      <w:rFonts w:ascii="Verdana" w:hAnsi="Verdana" w:cs="Verdana"/>
      <w:bCs/>
      <w:color w:val="76923C" w:themeColor="accent3" w:themeShade="BF"/>
      <w:sz w:val="24"/>
      <w:szCs w:val="22"/>
    </w:rPr>
  </w:style>
  <w:style w:type="paragraph" w:customStyle="1" w:styleId="DNA-normaal">
    <w:name w:val="DNA - normaal"/>
    <w:qFormat/>
    <w:rsid w:val="005B23F7"/>
    <w:pPr>
      <w:shd w:val="clear" w:color="auto" w:fill="FFFFFF"/>
      <w:spacing w:before="2" w:after="2"/>
    </w:pPr>
    <w:rPr>
      <w:rFonts w:ascii="Verdana" w:eastAsia="SimSun" w:hAnsi="Verdana" w:cs="Verdana"/>
      <w:sz w:val="18"/>
      <w:szCs w:val="18"/>
      <w:lang w:eastAsia="zh-CN"/>
    </w:rPr>
  </w:style>
  <w:style w:type="paragraph" w:customStyle="1" w:styleId="DNA-Kop1">
    <w:name w:val="DNA - Kop 1"/>
    <w:qFormat/>
    <w:rsid w:val="005B23F7"/>
    <w:pPr>
      <w:spacing w:after="120"/>
    </w:pPr>
    <w:rPr>
      <w:rFonts w:ascii="Verdana" w:eastAsia="SimSun" w:hAnsi="Verdana" w:cs="Verdana"/>
      <w:bCs/>
      <w:color w:val="000000"/>
      <w:kern w:val="1"/>
      <w:sz w:val="40"/>
      <w:szCs w:val="40"/>
      <w:lang w:eastAsia="en-US"/>
    </w:rPr>
  </w:style>
  <w:style w:type="paragraph" w:customStyle="1" w:styleId="DNA-kadertekst">
    <w:name w:val="DNA - kadertekst"/>
    <w:basedOn w:val="Normaalweb"/>
    <w:qFormat/>
    <w:rsid w:val="001B63DD"/>
    <w:pPr>
      <w:pBdr>
        <w:top w:val="single" w:sz="4" w:space="6" w:color="589037"/>
        <w:left w:val="single" w:sz="4" w:space="6" w:color="589037"/>
        <w:bottom w:val="single" w:sz="4" w:space="6" w:color="589037"/>
        <w:right w:val="single" w:sz="4" w:space="6" w:color="589037"/>
      </w:pBdr>
      <w:shd w:val="clear" w:color="auto" w:fill="FFFFFF"/>
      <w:spacing w:before="2" w:after="2"/>
    </w:pPr>
    <w:rPr>
      <w:rFonts w:ascii="Verdana" w:eastAsia="Verdana" w:hAnsi="Verdana" w:cs="Verdana"/>
      <w:color w:val="000000"/>
      <w:sz w:val="18"/>
      <w:szCs w:val="18"/>
    </w:rPr>
  </w:style>
  <w:style w:type="paragraph" w:customStyle="1" w:styleId="DNA-lijnonder">
    <w:name w:val="DNA - lijn onder"/>
    <w:qFormat/>
    <w:rsid w:val="00267031"/>
    <w:pPr>
      <w:pBdr>
        <w:bottom w:val="single" w:sz="4" w:space="1" w:color="589037"/>
      </w:pBdr>
      <w:spacing w:after="240"/>
    </w:pPr>
    <w:rPr>
      <w:rFonts w:ascii="Verdana" w:eastAsia="SimSun" w:hAnsi="Verdana" w:cs="Verdana"/>
      <w:bCs/>
      <w:color w:val="000000"/>
      <w:kern w:val="1"/>
      <w:sz w:val="18"/>
      <w:szCs w:val="32"/>
      <w:lang w:eastAsia="en-US"/>
    </w:rPr>
  </w:style>
  <w:style w:type="character" w:styleId="Paginanummer">
    <w:name w:val="page number"/>
    <w:basedOn w:val="Standaardalinea-lettertype"/>
    <w:uiPriority w:val="99"/>
    <w:unhideWhenUsed/>
    <w:rsid w:val="00CD31EA"/>
    <w:rPr>
      <w:color w:val="76923C" w:themeColor="accent3" w:themeShade="BF"/>
      <w:sz w:val="18"/>
    </w:rPr>
  </w:style>
</w:styles>
</file>

<file path=word/webSettings.xml><?xml version="1.0" encoding="utf-8"?>
<w:webSettings xmlns:r="http://schemas.openxmlformats.org/officeDocument/2006/relationships" xmlns:w="http://schemas.openxmlformats.org/wordprocessingml/2006/main">
  <w:divs>
    <w:div w:id="13372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stuinleydui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stuinleyduin.nl" TargetMode="External"/><Relationship Id="rId12" Type="http://schemas.openxmlformats.org/officeDocument/2006/relationships/hyperlink" Target="mailto:bestuur@moestuinleyduin.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ja@moestuinleyduin.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estuinleyduin.nl" TargetMode="External"/><Relationship Id="rId4" Type="http://schemas.openxmlformats.org/officeDocument/2006/relationships/webSettings" Target="webSettings.xml"/><Relationship Id="rId9" Type="http://schemas.openxmlformats.org/officeDocument/2006/relationships/hyperlink" Target="mailto:marga@moestuinleyduin.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AppData\Local\Temp\Moestuin%20Leyduin%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Moestuin Leyduin sjabloon.dotx</Template>
  <TotalTime>2</TotalTime>
  <Pages>5</Pages>
  <Words>2112</Words>
  <Characters>11621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Verheije</dc:creator>
  <cp:lastModifiedBy>Marga</cp:lastModifiedBy>
  <cp:revision>2</cp:revision>
  <cp:lastPrinted>2018-02-12T10:11:00Z</cp:lastPrinted>
  <dcterms:created xsi:type="dcterms:W3CDTF">2021-02-26T08:07:00Z</dcterms:created>
  <dcterms:modified xsi:type="dcterms:W3CDTF">2021-02-26T08:07:00Z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